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3A2E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C11617">
        <w:rPr>
          <w:rFonts w:ascii="Arial" w:hAnsi="Arial" w:cs="Arial"/>
          <w:b/>
          <w:bCs/>
          <w:sz w:val="36"/>
          <w:szCs w:val="36"/>
        </w:rPr>
        <w:t>Stanovy</w:t>
      </w:r>
      <w:r w:rsidR="0001721D" w:rsidRPr="00C11617">
        <w:rPr>
          <w:rFonts w:ascii="Arial" w:hAnsi="Arial" w:cs="Arial"/>
          <w:b/>
          <w:bCs/>
          <w:sz w:val="36"/>
          <w:szCs w:val="36"/>
        </w:rPr>
        <w:t xml:space="preserve"> </w:t>
      </w:r>
      <w:r w:rsidRPr="00C11617">
        <w:rPr>
          <w:rFonts w:ascii="Arial" w:hAnsi="Arial" w:cs="Arial"/>
          <w:b/>
          <w:bCs/>
          <w:sz w:val="36"/>
          <w:szCs w:val="36"/>
        </w:rPr>
        <w:t>Slovenskej kanoistiky</w:t>
      </w:r>
    </w:p>
    <w:p w14:paraId="145CF964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4DD81C69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76C6D2FD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1</w:t>
      </w:r>
    </w:p>
    <w:p w14:paraId="449934DD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Názov, právna forma, sídlo, symboly a spôsob konania</w:t>
      </w:r>
    </w:p>
    <w:p w14:paraId="448DCCFD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27508C9F" w14:textId="389A763B" w:rsidR="001C4D88" w:rsidRPr="001C4D88" w:rsidRDefault="001C4D88" w:rsidP="001C4D8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1C4D88">
        <w:rPr>
          <w:rFonts w:ascii="Arial" w:hAnsi="Arial" w:cs="Arial"/>
        </w:rPr>
        <w:t>1)</w:t>
      </w:r>
      <w:r w:rsidRPr="001C4D88">
        <w:rPr>
          <w:rFonts w:ascii="Arial" w:hAnsi="Arial" w:cs="Arial"/>
        </w:rPr>
        <w:tab/>
        <w:t xml:space="preserve">Slovenská  kanoistika  je  občianske  združenie   podľa  zákona  č. 83/1990  Zb.    o združovaní  občanov   v   znení   neskorších   predpisov,  združujúca   fyzické   osoby a právnické osoby zastúpené športovými klubmi a oddielmi, ktorých hlavnou činnosťou je vykonávanie a podpora kanoistiky, vodnej turistiky a ďalších kanoistických aktivít  (ďalej len kanoistiky) </w:t>
      </w:r>
      <w:r w:rsidRPr="001C4D88">
        <w:rPr>
          <w:rFonts w:ascii="Arial" w:hAnsi="Arial" w:cs="Arial"/>
          <w:strike/>
          <w:highlight w:val="yellow"/>
        </w:rPr>
        <w:t>ako samostatné právnické osoby so sídlom v Slovenskej  republike.</w:t>
      </w:r>
    </w:p>
    <w:p w14:paraId="582F76CB" w14:textId="77777777" w:rsidR="001C4D88" w:rsidRPr="001C4D88" w:rsidRDefault="001C4D88" w:rsidP="001C4D8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2FED2B14" w14:textId="77777777" w:rsidR="001C4D88" w:rsidRPr="001C4D88" w:rsidRDefault="001C4D88" w:rsidP="001C4D8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1C4D88">
        <w:rPr>
          <w:rFonts w:ascii="Arial" w:hAnsi="Arial" w:cs="Arial"/>
        </w:rPr>
        <w:t>2)</w:t>
      </w:r>
      <w:r w:rsidRPr="001C4D88">
        <w:rPr>
          <w:rFonts w:ascii="Arial" w:hAnsi="Arial" w:cs="Arial"/>
        </w:rPr>
        <w:tab/>
        <w:t xml:space="preserve">Základnými zložkami Slovenskej kanoistiky bez právnej subjektivity sú sekcie. Sekcie Slovenskej kanoistiky združujú všetky oddiely a kluby a zastupujú ich v riadiacich orgánoch Slovenskej kanoistiky. Slovenská kanoistika sa skladá z dvoch sekcií a to Sekcie divokých vôd - slalom, zjazd, </w:t>
      </w:r>
      <w:proofErr w:type="spellStart"/>
      <w:r w:rsidRPr="001C4D88">
        <w:rPr>
          <w:rFonts w:ascii="Arial" w:hAnsi="Arial" w:cs="Arial"/>
        </w:rPr>
        <w:t>freestyle</w:t>
      </w:r>
      <w:proofErr w:type="spellEnd"/>
      <w:r w:rsidRPr="001C4D88">
        <w:rPr>
          <w:rFonts w:ascii="Arial" w:hAnsi="Arial" w:cs="Arial"/>
        </w:rPr>
        <w:t xml:space="preserve">, morské kajaky a Sekcie hladkých vôd - rýchlosť, maratón, </w:t>
      </w:r>
      <w:proofErr w:type="spellStart"/>
      <w:r w:rsidRPr="001C4D88">
        <w:rPr>
          <w:rFonts w:ascii="Arial" w:hAnsi="Arial" w:cs="Arial"/>
        </w:rPr>
        <w:t>parakanoe</w:t>
      </w:r>
      <w:proofErr w:type="spellEnd"/>
      <w:r w:rsidRPr="001C4D88">
        <w:rPr>
          <w:rFonts w:ascii="Arial" w:hAnsi="Arial" w:cs="Arial"/>
        </w:rPr>
        <w:t xml:space="preserve">, dračie lode, kanoe pólo </w:t>
      </w:r>
      <w:r w:rsidRPr="001C4D88">
        <w:rPr>
          <w:rFonts w:ascii="Arial" w:hAnsi="Arial" w:cs="Arial"/>
          <w:highlight w:val="yellow"/>
        </w:rPr>
        <w:t xml:space="preserve">a </w:t>
      </w:r>
      <w:proofErr w:type="spellStart"/>
      <w:r w:rsidRPr="001C4D88">
        <w:rPr>
          <w:rFonts w:ascii="Arial" w:hAnsi="Arial" w:cs="Arial"/>
          <w:highlight w:val="yellow"/>
        </w:rPr>
        <w:t>paddle</w:t>
      </w:r>
      <w:proofErr w:type="spellEnd"/>
      <w:r w:rsidRPr="001C4D88">
        <w:rPr>
          <w:rFonts w:ascii="Arial" w:hAnsi="Arial" w:cs="Arial"/>
          <w:highlight w:val="yellow"/>
        </w:rPr>
        <w:t xml:space="preserve"> </w:t>
      </w:r>
      <w:proofErr w:type="spellStart"/>
      <w:r w:rsidRPr="001C4D88">
        <w:rPr>
          <w:rFonts w:ascii="Arial" w:hAnsi="Arial" w:cs="Arial"/>
          <w:highlight w:val="yellow"/>
        </w:rPr>
        <w:t>board</w:t>
      </w:r>
      <w:proofErr w:type="spellEnd"/>
      <w:r w:rsidRPr="001C4D88">
        <w:rPr>
          <w:rFonts w:ascii="Arial" w:hAnsi="Arial" w:cs="Arial"/>
          <w:highlight w:val="yellow"/>
        </w:rPr>
        <w:t xml:space="preserve"> (SUP – </w:t>
      </w:r>
      <w:proofErr w:type="spellStart"/>
      <w:r w:rsidRPr="001C4D88">
        <w:rPr>
          <w:rFonts w:ascii="Arial" w:hAnsi="Arial" w:cs="Arial"/>
          <w:highlight w:val="yellow"/>
        </w:rPr>
        <w:t>stand</w:t>
      </w:r>
      <w:proofErr w:type="spellEnd"/>
      <w:r w:rsidRPr="001C4D88">
        <w:rPr>
          <w:rFonts w:ascii="Arial" w:hAnsi="Arial" w:cs="Arial"/>
          <w:highlight w:val="yellow"/>
        </w:rPr>
        <w:t xml:space="preserve"> </w:t>
      </w:r>
      <w:proofErr w:type="spellStart"/>
      <w:r w:rsidRPr="001C4D88">
        <w:rPr>
          <w:rFonts w:ascii="Arial" w:hAnsi="Arial" w:cs="Arial"/>
          <w:highlight w:val="yellow"/>
        </w:rPr>
        <w:t>up</w:t>
      </w:r>
      <w:proofErr w:type="spellEnd"/>
      <w:r w:rsidRPr="001C4D88">
        <w:rPr>
          <w:rFonts w:ascii="Arial" w:hAnsi="Arial" w:cs="Arial"/>
          <w:highlight w:val="yellow"/>
        </w:rPr>
        <w:t xml:space="preserve"> </w:t>
      </w:r>
      <w:proofErr w:type="spellStart"/>
      <w:r w:rsidRPr="001C4D88">
        <w:rPr>
          <w:rFonts w:ascii="Arial" w:hAnsi="Arial" w:cs="Arial"/>
          <w:highlight w:val="yellow"/>
        </w:rPr>
        <w:t>paddle</w:t>
      </w:r>
      <w:proofErr w:type="spellEnd"/>
      <w:r w:rsidRPr="001C4D88">
        <w:rPr>
          <w:rFonts w:ascii="Arial" w:hAnsi="Arial" w:cs="Arial"/>
          <w:highlight w:val="yellow"/>
        </w:rPr>
        <w:t>).</w:t>
      </w:r>
    </w:p>
    <w:p w14:paraId="04CBF44A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1F677388" w14:textId="77777777" w:rsidR="001E7CF8" w:rsidRPr="00C11617" w:rsidRDefault="001E7CF8" w:rsidP="001C4D8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3) Názov Slovenskej kanoistiky v anglickom jazyku je „Slovak Canoeing".</w:t>
      </w:r>
    </w:p>
    <w:p w14:paraId="5EC7E82B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3622A991" w14:textId="2B01810E" w:rsidR="001E7CF8" w:rsidRPr="00C11617" w:rsidRDefault="001E7CF8" w:rsidP="001C4D8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4) Sídlom Slovenskej kanoistiky je Bratislava, Junácka 6</w:t>
      </w:r>
      <w:r w:rsidR="00700E89">
        <w:rPr>
          <w:rFonts w:ascii="Arial" w:hAnsi="Arial" w:cs="Arial"/>
        </w:rPr>
        <w:t>/</w:t>
      </w:r>
      <w:r w:rsidR="00700E89" w:rsidRPr="00700E89">
        <w:rPr>
          <w:rFonts w:ascii="Arial" w:hAnsi="Arial" w:cs="Arial"/>
        </w:rPr>
        <w:t>2951</w:t>
      </w:r>
      <w:r w:rsidRPr="00C11617">
        <w:rPr>
          <w:rFonts w:ascii="Arial" w:hAnsi="Arial" w:cs="Arial"/>
        </w:rPr>
        <w:t xml:space="preserve">, 831 04 Bratislava, Slovenská republika. </w:t>
      </w:r>
    </w:p>
    <w:p w14:paraId="6ACFE163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44067845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5) Slovenská kanoistika vzniká ako priamy a bezvýhradný nástupca Slovenskej kanoistickej asociácie, Slovenského zväzu kanoistiky na divokej vode a Slovenského zväzu rýchlostnej kanoistiky.</w:t>
      </w:r>
    </w:p>
    <w:p w14:paraId="4740B8B9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18FB59E4" w14:textId="77777777" w:rsidR="001E7CF8" w:rsidRPr="001C4D88" w:rsidRDefault="001E7CF8">
      <w:pPr>
        <w:spacing w:after="0" w:line="100" w:lineRule="atLeast"/>
        <w:ind w:firstLine="284"/>
        <w:jc w:val="both"/>
        <w:rPr>
          <w:rFonts w:ascii="Arial" w:hAnsi="Arial" w:cs="Arial"/>
          <w:strike/>
        </w:rPr>
      </w:pPr>
      <w:r w:rsidRPr="00C11617">
        <w:rPr>
          <w:rFonts w:ascii="Arial" w:hAnsi="Arial" w:cs="Arial"/>
        </w:rPr>
        <w:t>6) V mene Slovenskej kano</w:t>
      </w:r>
      <w:r w:rsidR="005702C0" w:rsidRPr="00C11617">
        <w:rPr>
          <w:rFonts w:ascii="Arial" w:hAnsi="Arial" w:cs="Arial"/>
        </w:rPr>
        <w:t>istiky vykonávajú právne úkony p</w:t>
      </w:r>
      <w:r w:rsidRPr="00C11617">
        <w:rPr>
          <w:rFonts w:ascii="Arial" w:hAnsi="Arial" w:cs="Arial"/>
        </w:rPr>
        <w:t>rezident Slovenskej kanoistiky a dvaja štatutárni zástupcovia Slovenske</w:t>
      </w:r>
      <w:r w:rsidR="005702C0" w:rsidRPr="00C11617">
        <w:rPr>
          <w:rFonts w:ascii="Arial" w:hAnsi="Arial" w:cs="Arial"/>
        </w:rPr>
        <w:t>j kanoistiky. Rozsah právomocí p</w:t>
      </w:r>
      <w:r w:rsidRPr="00C11617">
        <w:rPr>
          <w:rFonts w:ascii="Arial" w:hAnsi="Arial" w:cs="Arial"/>
        </w:rPr>
        <w:t xml:space="preserve">rezidenta Slovenskej kanoistiky a štatutárnych zástupcov Slovenskej kanoistiky je stanovený kompetenčnou smernicou Slovenskej kanoistiky. </w:t>
      </w:r>
      <w:r w:rsidRPr="001C4D88">
        <w:rPr>
          <w:rFonts w:ascii="Arial" w:hAnsi="Arial" w:cs="Arial"/>
          <w:strike/>
          <w:highlight w:val="yellow"/>
        </w:rPr>
        <w:t>Prezident Slovenskej kanoistiky môže na vykonanie konkrétneho právneho úkonu v mene Slovenskej kanoistiky písomne splnomocniť inú osobu.</w:t>
      </w:r>
    </w:p>
    <w:p w14:paraId="7DB43AA5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063ABC56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     7) Symbolmi </w:t>
      </w:r>
      <w:r w:rsidR="005702C0" w:rsidRPr="00C11617">
        <w:rPr>
          <w:rFonts w:ascii="Arial" w:hAnsi="Arial" w:cs="Arial"/>
        </w:rPr>
        <w:t>Slovenskej kanoistiky sú vlajka a</w:t>
      </w:r>
      <w:r w:rsidRPr="00C11617">
        <w:rPr>
          <w:rFonts w:ascii="Arial" w:hAnsi="Arial" w:cs="Arial"/>
        </w:rPr>
        <w:t xml:space="preserve"> logo s úplným názvom “Slovenská kanoistika”.</w:t>
      </w:r>
    </w:p>
    <w:p w14:paraId="1657F467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4747DFFF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2</w:t>
      </w:r>
    </w:p>
    <w:p w14:paraId="2B69058A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Poslanie</w:t>
      </w:r>
    </w:p>
    <w:p w14:paraId="7706590B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4992FA00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Poslaním Slovenskej kanoistiky je najmä</w:t>
      </w:r>
    </w:p>
    <w:p w14:paraId="268DA758" w14:textId="77777777" w:rsidR="00A42A55" w:rsidRPr="00C11617" w:rsidRDefault="00A42A55">
      <w:pPr>
        <w:spacing w:after="0" w:line="100" w:lineRule="atLeast"/>
        <w:jc w:val="both"/>
        <w:rPr>
          <w:rFonts w:ascii="Arial" w:hAnsi="Arial" w:cs="Arial"/>
        </w:rPr>
      </w:pPr>
    </w:p>
    <w:p w14:paraId="2359B08A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v</w:t>
      </w:r>
      <w:r w:rsidR="001E7CF8" w:rsidRPr="00C11617">
        <w:rPr>
          <w:rFonts w:ascii="Arial" w:hAnsi="Arial" w:cs="Arial"/>
        </w:rPr>
        <w:t xml:space="preserve">šestranná podpora rozvoja kanoistiky na území Slovenskej republiky a vytváranie podmienok pre činnosť jej členov. </w:t>
      </w:r>
    </w:p>
    <w:p w14:paraId="42D6623E" w14:textId="77777777" w:rsidR="001E7CF8" w:rsidRPr="00C11617" w:rsidRDefault="001E7CF8">
      <w:pPr>
        <w:spacing w:after="0" w:line="100" w:lineRule="atLeast"/>
        <w:ind w:left="360"/>
        <w:jc w:val="both"/>
        <w:rPr>
          <w:rFonts w:ascii="Arial" w:hAnsi="Arial" w:cs="Arial"/>
        </w:rPr>
      </w:pPr>
    </w:p>
    <w:p w14:paraId="3583C2A2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o</w:t>
      </w:r>
      <w:r w:rsidR="001E7CF8" w:rsidRPr="00C11617">
        <w:rPr>
          <w:rFonts w:ascii="Arial" w:hAnsi="Arial" w:cs="Arial"/>
        </w:rPr>
        <w:t>rganizovanie športovej prípravy a telesnej výchovy mládeže smerujúcej k reprezentácii Slovenskej republiky, umožnenie športovania všetkých vekových skupín a zabezpečenie doplnkového vzdelávania.</w:t>
      </w:r>
    </w:p>
    <w:p w14:paraId="1ACEA017" w14:textId="77777777" w:rsidR="001E7CF8" w:rsidRPr="00C11617" w:rsidRDefault="001E7CF8">
      <w:pPr>
        <w:spacing w:after="0" w:line="100" w:lineRule="atLeast"/>
        <w:ind w:left="360"/>
        <w:jc w:val="both"/>
        <w:rPr>
          <w:rFonts w:ascii="Arial" w:hAnsi="Arial" w:cs="Arial"/>
        </w:rPr>
      </w:pPr>
    </w:p>
    <w:p w14:paraId="03E040AA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v</w:t>
      </w:r>
      <w:r w:rsidR="001E7CF8" w:rsidRPr="00C11617">
        <w:rPr>
          <w:rFonts w:ascii="Arial" w:hAnsi="Arial" w:cs="Arial"/>
        </w:rPr>
        <w:t>ytváranie podmienok pre rozvoj športových odvetví kanoistického športu</w:t>
      </w:r>
      <w:r w:rsidRPr="00C11617">
        <w:rPr>
          <w:rFonts w:ascii="Arial" w:hAnsi="Arial" w:cs="Arial"/>
        </w:rPr>
        <w:t xml:space="preserve"> na území Slovenskej republiky </w:t>
      </w:r>
      <w:r w:rsidR="001E7CF8" w:rsidRPr="00C11617">
        <w:rPr>
          <w:rFonts w:ascii="Arial" w:hAnsi="Arial" w:cs="Arial"/>
        </w:rPr>
        <w:t xml:space="preserve">zastrešené Medzinárodnou kanoistickou federáciou a Európskou kanoistickou asociáciou (International </w:t>
      </w:r>
      <w:proofErr w:type="spellStart"/>
      <w:r w:rsidR="001E7CF8" w:rsidRPr="00C11617">
        <w:rPr>
          <w:rFonts w:ascii="Arial" w:hAnsi="Arial" w:cs="Arial"/>
        </w:rPr>
        <w:t>Canoe</w:t>
      </w:r>
      <w:proofErr w:type="spellEnd"/>
      <w:r w:rsidR="001E7CF8" w:rsidRPr="00C11617">
        <w:rPr>
          <w:rFonts w:ascii="Arial" w:hAnsi="Arial" w:cs="Arial"/>
        </w:rPr>
        <w:t xml:space="preserve"> </w:t>
      </w:r>
      <w:proofErr w:type="spellStart"/>
      <w:r w:rsidR="001E7CF8" w:rsidRPr="00C11617">
        <w:rPr>
          <w:rFonts w:ascii="Arial" w:hAnsi="Arial" w:cs="Arial"/>
        </w:rPr>
        <w:t>Federation</w:t>
      </w:r>
      <w:proofErr w:type="spellEnd"/>
      <w:r w:rsidR="001E7CF8" w:rsidRPr="00C11617">
        <w:rPr>
          <w:rFonts w:ascii="Arial" w:hAnsi="Arial" w:cs="Arial"/>
        </w:rPr>
        <w:t xml:space="preserve"> – „ICF“</w:t>
      </w:r>
      <w:r w:rsidR="001E7CF8" w:rsidRPr="00C11617">
        <w:rPr>
          <w:rFonts w:ascii="Arial" w:hAnsi="Arial" w:cs="Arial"/>
          <w:lang w:val="en-US"/>
        </w:rPr>
        <w:t>;</w:t>
      </w:r>
      <w:r w:rsidR="001E7CF8" w:rsidRPr="00C11617">
        <w:rPr>
          <w:rFonts w:ascii="Arial" w:hAnsi="Arial" w:cs="Arial"/>
        </w:rPr>
        <w:t xml:space="preserve"> </w:t>
      </w:r>
      <w:proofErr w:type="spellStart"/>
      <w:r w:rsidR="001E7CF8" w:rsidRPr="00C11617">
        <w:rPr>
          <w:rFonts w:ascii="Arial" w:hAnsi="Arial" w:cs="Arial"/>
        </w:rPr>
        <w:t>Europ</w:t>
      </w:r>
      <w:r w:rsidRPr="00C11617">
        <w:rPr>
          <w:rFonts w:ascii="Arial" w:hAnsi="Arial" w:cs="Arial"/>
        </w:rPr>
        <w:t>ean</w:t>
      </w:r>
      <w:proofErr w:type="spellEnd"/>
      <w:r w:rsidRPr="00C11617">
        <w:rPr>
          <w:rFonts w:ascii="Arial" w:hAnsi="Arial" w:cs="Arial"/>
        </w:rPr>
        <w:t xml:space="preserve"> </w:t>
      </w:r>
      <w:proofErr w:type="spellStart"/>
      <w:r w:rsidRPr="00C11617">
        <w:rPr>
          <w:rFonts w:ascii="Arial" w:hAnsi="Arial" w:cs="Arial"/>
        </w:rPr>
        <w:t>Canoe</w:t>
      </w:r>
      <w:proofErr w:type="spellEnd"/>
      <w:r w:rsidRPr="00C11617">
        <w:rPr>
          <w:rFonts w:ascii="Arial" w:hAnsi="Arial" w:cs="Arial"/>
        </w:rPr>
        <w:t xml:space="preserve"> Association – „ECA“), </w:t>
      </w:r>
      <w:r w:rsidR="001E7CF8" w:rsidRPr="00C11617">
        <w:rPr>
          <w:rFonts w:ascii="Arial" w:hAnsi="Arial" w:cs="Arial"/>
        </w:rPr>
        <w:t xml:space="preserve">a to najmä v olympijských disciplínach rýchlostnej kanoistiky a vodného slalomu, </w:t>
      </w:r>
      <w:r w:rsidR="001E7CF8" w:rsidRPr="00C11617">
        <w:rPr>
          <w:rFonts w:ascii="Arial" w:hAnsi="Arial" w:cs="Arial"/>
        </w:rPr>
        <w:lastRenderedPageBreak/>
        <w:t>ďalej v kanoistickom maratóne, v zjazde a šprinte na divokej vode a ostatných kanoistických odvetviach.</w:t>
      </w:r>
    </w:p>
    <w:p w14:paraId="4D1D76F9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7E6A17A7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471A62C5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z</w:t>
      </w:r>
      <w:r w:rsidR="001E7CF8" w:rsidRPr="00C11617">
        <w:rPr>
          <w:rFonts w:ascii="Arial" w:hAnsi="Arial" w:cs="Arial"/>
          <w:bCs/>
        </w:rPr>
        <w:t>astupovanie, ochrana a presadzovanie záujmov kanoistiky vo vzťahoch k orgánom verejnej správy, medzinárodným a iným športovým organizáciám, ktorých je členkou.</w:t>
      </w:r>
    </w:p>
    <w:p w14:paraId="5A4BF835" w14:textId="77777777" w:rsidR="00A42A55" w:rsidRPr="00C11617" w:rsidRDefault="00A42A55" w:rsidP="00A42A55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</w:p>
    <w:p w14:paraId="2F7DDE86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n</w:t>
      </w:r>
      <w:r w:rsidR="001E7CF8" w:rsidRPr="00C11617">
        <w:rPr>
          <w:rFonts w:ascii="Arial" w:hAnsi="Arial" w:cs="Arial"/>
          <w:bCs/>
        </w:rPr>
        <w:t>avrhovanie športových reprezentantov na zaradenie do rezortných športových stredísk.</w:t>
      </w:r>
    </w:p>
    <w:p w14:paraId="0ACE8948" w14:textId="77777777" w:rsidR="00A42A55" w:rsidRPr="00C11617" w:rsidRDefault="00A42A55" w:rsidP="00A42A55">
      <w:pPr>
        <w:spacing w:after="0" w:line="100" w:lineRule="atLeast"/>
        <w:jc w:val="both"/>
        <w:rPr>
          <w:rFonts w:ascii="Arial" w:hAnsi="Arial" w:cs="Arial"/>
          <w:bCs/>
        </w:rPr>
      </w:pPr>
    </w:p>
    <w:p w14:paraId="30755763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z</w:t>
      </w:r>
      <w:r w:rsidR="001E7CF8" w:rsidRPr="00C11617">
        <w:rPr>
          <w:rFonts w:ascii="Arial" w:hAnsi="Arial" w:cs="Arial"/>
          <w:bCs/>
        </w:rPr>
        <w:t>araďovanie športovcov do zoznamu talentovaných športovcov podľa výkonnostných kritérií určených predpisom Slovenskej kanoistiky.</w:t>
      </w:r>
    </w:p>
    <w:p w14:paraId="20A64EB4" w14:textId="77777777" w:rsidR="00A42A55" w:rsidRPr="00C11617" w:rsidRDefault="00A42A55" w:rsidP="00A42A55">
      <w:pPr>
        <w:spacing w:after="0" w:line="100" w:lineRule="atLeast"/>
        <w:jc w:val="both"/>
        <w:rPr>
          <w:rFonts w:ascii="Arial" w:hAnsi="Arial" w:cs="Arial"/>
          <w:bCs/>
        </w:rPr>
      </w:pPr>
    </w:p>
    <w:p w14:paraId="27260BC9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v</w:t>
      </w:r>
      <w:r w:rsidR="001E7CF8" w:rsidRPr="00C11617">
        <w:rPr>
          <w:rFonts w:ascii="Arial" w:hAnsi="Arial" w:cs="Arial"/>
          <w:bCs/>
        </w:rPr>
        <w:t>edenie a každoročné zverejňovanie zoznamu talentovaných športovcov, ktorý obsahuje údaje v rozsahu § 80 ods. 2 písm. a), b), f), k), n) až q)</w:t>
      </w:r>
      <w:r w:rsidR="00DC1344" w:rsidRPr="00C11617">
        <w:rPr>
          <w:rFonts w:ascii="Arial" w:hAnsi="Arial" w:cs="Arial"/>
          <w:bCs/>
        </w:rPr>
        <w:t xml:space="preserve"> zákona 440/2015 o športe</w:t>
      </w:r>
      <w:r w:rsidR="001E7CF8" w:rsidRPr="00C11617">
        <w:rPr>
          <w:rFonts w:ascii="Arial" w:hAnsi="Arial" w:cs="Arial"/>
          <w:bCs/>
        </w:rPr>
        <w:t>.</w:t>
      </w:r>
    </w:p>
    <w:p w14:paraId="799EE0ED" w14:textId="77777777" w:rsidR="00A42A55" w:rsidRPr="00C11617" w:rsidRDefault="00A42A55" w:rsidP="00A42A55">
      <w:pPr>
        <w:spacing w:after="0" w:line="100" w:lineRule="atLeast"/>
        <w:jc w:val="both"/>
        <w:rPr>
          <w:rFonts w:ascii="Arial" w:hAnsi="Arial" w:cs="Arial"/>
          <w:bCs/>
        </w:rPr>
      </w:pPr>
    </w:p>
    <w:p w14:paraId="5F27EC2A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m</w:t>
      </w:r>
      <w:r w:rsidR="001E7CF8" w:rsidRPr="00C11617">
        <w:rPr>
          <w:rFonts w:ascii="Arial" w:hAnsi="Arial" w:cs="Arial"/>
          <w:bCs/>
        </w:rPr>
        <w:t>etodické riadenie a usmerňovanie prípravy talentovaných športovcov.</w:t>
      </w:r>
    </w:p>
    <w:p w14:paraId="199C0211" w14:textId="77777777" w:rsidR="00A42A55" w:rsidRPr="00C11617" w:rsidRDefault="00A42A55" w:rsidP="00A42A55">
      <w:pPr>
        <w:spacing w:after="0" w:line="100" w:lineRule="atLeast"/>
        <w:jc w:val="both"/>
        <w:rPr>
          <w:rFonts w:ascii="Arial" w:hAnsi="Arial" w:cs="Arial"/>
          <w:bCs/>
        </w:rPr>
      </w:pPr>
    </w:p>
    <w:p w14:paraId="110814DB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o</w:t>
      </w:r>
      <w:r w:rsidR="001E7CF8" w:rsidRPr="00C11617">
        <w:rPr>
          <w:rFonts w:ascii="Arial" w:hAnsi="Arial" w:cs="Arial"/>
          <w:bCs/>
        </w:rPr>
        <w:t xml:space="preserve">rganizovanie a riadenie celoštátnych a iných </w:t>
      </w:r>
      <w:r w:rsidR="00D60821" w:rsidRPr="00C11617">
        <w:rPr>
          <w:rFonts w:ascii="Arial" w:hAnsi="Arial" w:cs="Arial"/>
          <w:bCs/>
        </w:rPr>
        <w:t xml:space="preserve">súťaží, alebo ich organizovaním </w:t>
      </w:r>
      <w:r w:rsidR="001E7CF8" w:rsidRPr="00C11617">
        <w:rPr>
          <w:rFonts w:ascii="Arial" w:hAnsi="Arial" w:cs="Arial"/>
          <w:bCs/>
        </w:rPr>
        <w:t>a</w:t>
      </w:r>
      <w:r w:rsidR="00D60821" w:rsidRPr="00C11617">
        <w:rPr>
          <w:rFonts w:ascii="Arial" w:hAnsi="Arial" w:cs="Arial"/>
          <w:bCs/>
        </w:rPr>
        <w:t> </w:t>
      </w:r>
      <w:r w:rsidR="001E7CF8" w:rsidRPr="00C11617">
        <w:rPr>
          <w:rFonts w:ascii="Arial" w:hAnsi="Arial" w:cs="Arial"/>
          <w:bCs/>
        </w:rPr>
        <w:t>riadením poveruje inú športovú o</w:t>
      </w:r>
      <w:r w:rsidR="002D3A46" w:rsidRPr="00C11617">
        <w:rPr>
          <w:rFonts w:ascii="Arial" w:hAnsi="Arial" w:cs="Arial"/>
          <w:bCs/>
        </w:rPr>
        <w:t>r</w:t>
      </w:r>
      <w:r w:rsidR="001E7CF8" w:rsidRPr="00C11617">
        <w:rPr>
          <w:rFonts w:ascii="Arial" w:hAnsi="Arial" w:cs="Arial"/>
          <w:bCs/>
        </w:rPr>
        <w:t>ganizáciu.</w:t>
      </w:r>
    </w:p>
    <w:p w14:paraId="7E14BE64" w14:textId="77777777" w:rsidR="00A42A55" w:rsidRPr="00C11617" w:rsidRDefault="00A42A55" w:rsidP="00A42A55">
      <w:pPr>
        <w:spacing w:after="0" w:line="100" w:lineRule="atLeast"/>
        <w:jc w:val="both"/>
        <w:rPr>
          <w:rFonts w:ascii="Arial" w:hAnsi="Arial" w:cs="Arial"/>
          <w:bCs/>
        </w:rPr>
      </w:pPr>
    </w:p>
    <w:p w14:paraId="7CD9024D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s</w:t>
      </w:r>
      <w:r w:rsidR="003F1CAF" w:rsidRPr="00C11617">
        <w:rPr>
          <w:rFonts w:ascii="Arial" w:hAnsi="Arial" w:cs="Arial"/>
          <w:bCs/>
        </w:rPr>
        <w:t>chvaľovanie podmienky</w:t>
      </w:r>
      <w:r w:rsidR="001E7CF8" w:rsidRPr="00C11617">
        <w:rPr>
          <w:rFonts w:ascii="Arial" w:hAnsi="Arial" w:cs="Arial"/>
          <w:bCs/>
        </w:rPr>
        <w:t xml:space="preserve"> účasti športovej organizácie v súťaži podľa</w:t>
      </w:r>
      <w:r w:rsidR="00CA4177" w:rsidRPr="00C11617">
        <w:rPr>
          <w:rFonts w:ascii="Arial" w:hAnsi="Arial" w:cs="Arial"/>
          <w:bCs/>
        </w:rPr>
        <w:t xml:space="preserve"> </w:t>
      </w:r>
      <w:r w:rsidR="001E7CF8" w:rsidRPr="00C11617">
        <w:rPr>
          <w:rFonts w:ascii="Arial" w:hAnsi="Arial" w:cs="Arial"/>
          <w:bCs/>
        </w:rPr>
        <w:t xml:space="preserve"> </w:t>
      </w:r>
      <w:r w:rsidR="00D60821" w:rsidRPr="00C11617">
        <w:rPr>
          <w:rFonts w:ascii="Arial" w:hAnsi="Arial" w:cs="Arial"/>
          <w:bCs/>
        </w:rPr>
        <w:t xml:space="preserve">Čl. 2, bod </w:t>
      </w:r>
      <w:r w:rsidR="00774BE9" w:rsidRPr="00C11617">
        <w:rPr>
          <w:rFonts w:ascii="Arial" w:hAnsi="Arial" w:cs="Arial"/>
          <w:bCs/>
        </w:rPr>
        <w:t>9</w:t>
      </w:r>
      <w:r w:rsidR="00D60821" w:rsidRPr="00C11617">
        <w:rPr>
          <w:rFonts w:ascii="Arial" w:hAnsi="Arial" w:cs="Arial"/>
          <w:bCs/>
        </w:rPr>
        <w:t xml:space="preserve"> </w:t>
      </w:r>
      <w:r w:rsidR="003F1CAF" w:rsidRPr="00C11617">
        <w:rPr>
          <w:rFonts w:ascii="Arial" w:hAnsi="Arial" w:cs="Arial"/>
          <w:bCs/>
        </w:rPr>
        <w:t>a</w:t>
      </w:r>
      <w:r w:rsidR="00D60821" w:rsidRPr="00C11617">
        <w:rPr>
          <w:rFonts w:ascii="Arial" w:hAnsi="Arial" w:cs="Arial"/>
          <w:bCs/>
        </w:rPr>
        <w:t> </w:t>
      </w:r>
      <w:r w:rsidRPr="00C11617">
        <w:rPr>
          <w:rFonts w:ascii="Arial" w:hAnsi="Arial" w:cs="Arial"/>
          <w:bCs/>
        </w:rPr>
        <w:t>udeľovanie</w:t>
      </w:r>
      <w:r w:rsidR="001E7CF8" w:rsidRPr="00C11617">
        <w:rPr>
          <w:rFonts w:ascii="Arial" w:hAnsi="Arial" w:cs="Arial"/>
          <w:bCs/>
        </w:rPr>
        <w:t xml:space="preserve"> športovej organizácii právo na účasť v nej na základe ich splnenia.</w:t>
      </w:r>
    </w:p>
    <w:p w14:paraId="2C3A4D78" w14:textId="77777777" w:rsidR="00A42A55" w:rsidRPr="00C11617" w:rsidRDefault="00A42A55" w:rsidP="00A42A55">
      <w:pPr>
        <w:spacing w:after="0" w:line="100" w:lineRule="atLeast"/>
        <w:jc w:val="both"/>
        <w:rPr>
          <w:rFonts w:ascii="Arial" w:hAnsi="Arial" w:cs="Arial"/>
          <w:bCs/>
        </w:rPr>
      </w:pPr>
    </w:p>
    <w:p w14:paraId="53BAB40F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v</w:t>
      </w:r>
      <w:r w:rsidR="001E7CF8" w:rsidRPr="00C11617">
        <w:rPr>
          <w:rFonts w:ascii="Arial" w:hAnsi="Arial" w:cs="Arial"/>
          <w:bCs/>
        </w:rPr>
        <w:t>edenie zoznamu športových reprezentantov, ktorý obsahuje údaje v rozsahu podľa</w:t>
      </w:r>
      <w:r w:rsidR="00D60821" w:rsidRPr="00C11617">
        <w:rPr>
          <w:rFonts w:ascii="Arial" w:hAnsi="Arial" w:cs="Arial"/>
          <w:bCs/>
        </w:rPr>
        <w:t xml:space="preserve"> </w:t>
      </w:r>
      <w:r w:rsidR="001E7CF8" w:rsidRPr="00C11617">
        <w:rPr>
          <w:rFonts w:ascii="Arial" w:hAnsi="Arial" w:cs="Arial"/>
          <w:bCs/>
        </w:rPr>
        <w:t>§</w:t>
      </w:r>
      <w:r w:rsidR="00D60821" w:rsidRPr="00C11617">
        <w:rPr>
          <w:rFonts w:ascii="Arial" w:hAnsi="Arial" w:cs="Arial"/>
          <w:bCs/>
        </w:rPr>
        <w:t> </w:t>
      </w:r>
      <w:r w:rsidR="001E7CF8" w:rsidRPr="00C11617">
        <w:rPr>
          <w:rFonts w:ascii="Arial" w:hAnsi="Arial" w:cs="Arial"/>
          <w:bCs/>
        </w:rPr>
        <w:t>80 ods. 2 písm. a), b), f), k), n) až q)</w:t>
      </w:r>
      <w:r w:rsidR="00DC1344" w:rsidRPr="00C11617">
        <w:rPr>
          <w:rFonts w:ascii="Arial" w:hAnsi="Arial" w:cs="Arial"/>
          <w:bCs/>
        </w:rPr>
        <w:t xml:space="preserve"> zákona 440/2015 o športe</w:t>
      </w:r>
      <w:r w:rsidR="001E7CF8" w:rsidRPr="00C11617">
        <w:rPr>
          <w:rFonts w:ascii="Arial" w:hAnsi="Arial" w:cs="Arial"/>
          <w:bCs/>
        </w:rPr>
        <w:t>.</w:t>
      </w:r>
    </w:p>
    <w:p w14:paraId="3C9A7785" w14:textId="77777777" w:rsidR="00A42A55" w:rsidRPr="00C11617" w:rsidRDefault="00A42A55" w:rsidP="00A42A55">
      <w:pPr>
        <w:spacing w:after="0" w:line="100" w:lineRule="atLeast"/>
        <w:jc w:val="both"/>
        <w:rPr>
          <w:rFonts w:ascii="Arial" w:hAnsi="Arial" w:cs="Arial"/>
          <w:bCs/>
        </w:rPr>
      </w:pPr>
    </w:p>
    <w:p w14:paraId="0CE7FB84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u</w:t>
      </w:r>
      <w:r w:rsidR="001E7CF8" w:rsidRPr="00C11617">
        <w:rPr>
          <w:rFonts w:ascii="Arial" w:hAnsi="Arial" w:cs="Arial"/>
          <w:bCs/>
        </w:rPr>
        <w:t>rčovanie druhov športových odborníkov pre kanoistiku vrátane odbornej spôsobilosti vyžadovanej na vykonávanie odbornej činnosti v športe, zabezpečovaním ich odbornej prípravy a overovaním ich odbornej spôsobilosti.</w:t>
      </w:r>
    </w:p>
    <w:p w14:paraId="3AA8B465" w14:textId="77777777" w:rsidR="00A42A55" w:rsidRPr="00C11617" w:rsidRDefault="00A42A55" w:rsidP="00A42A55">
      <w:pPr>
        <w:spacing w:after="0" w:line="100" w:lineRule="atLeast"/>
        <w:jc w:val="both"/>
        <w:rPr>
          <w:rFonts w:ascii="Arial" w:hAnsi="Arial" w:cs="Arial"/>
          <w:bCs/>
        </w:rPr>
      </w:pPr>
    </w:p>
    <w:p w14:paraId="751D5E6E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o</w:t>
      </w:r>
      <w:r w:rsidR="001E7CF8" w:rsidRPr="00C11617">
        <w:rPr>
          <w:rFonts w:ascii="Arial" w:hAnsi="Arial" w:cs="Arial"/>
          <w:bCs/>
        </w:rPr>
        <w:t>ceňovanie športovcov, ktorí dosiahli mimoriadne športové výsledky vo vrcholovom športe a osobností, ktoré sa zaslúžili o propagáciu a rozvoj kanoistiky.</w:t>
      </w:r>
    </w:p>
    <w:p w14:paraId="02BC96B4" w14:textId="77777777" w:rsidR="00A42A55" w:rsidRPr="00C11617" w:rsidRDefault="00A42A55" w:rsidP="00A42A55">
      <w:pPr>
        <w:spacing w:after="0" w:line="100" w:lineRule="atLeast"/>
        <w:jc w:val="both"/>
        <w:rPr>
          <w:rFonts w:ascii="Arial" w:hAnsi="Arial" w:cs="Arial"/>
          <w:bCs/>
        </w:rPr>
      </w:pPr>
    </w:p>
    <w:p w14:paraId="17EE2ADE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u</w:t>
      </w:r>
      <w:r w:rsidR="001E7CF8" w:rsidRPr="00C11617">
        <w:rPr>
          <w:rFonts w:ascii="Arial" w:hAnsi="Arial" w:cs="Arial"/>
          <w:bCs/>
        </w:rPr>
        <w:t>znávanie odbornej kvalifikácie športových odborníkov, ak sa na uznanie príslušnej odbornej kvalifikácie nevzťahuje osobitný predpis.</w:t>
      </w:r>
    </w:p>
    <w:p w14:paraId="26EF5853" w14:textId="77777777" w:rsidR="00A42A55" w:rsidRPr="00C11617" w:rsidRDefault="00A42A55" w:rsidP="00A42A55">
      <w:pPr>
        <w:spacing w:after="0" w:line="100" w:lineRule="atLeast"/>
        <w:jc w:val="both"/>
        <w:rPr>
          <w:rFonts w:ascii="Arial" w:hAnsi="Arial" w:cs="Arial"/>
          <w:bCs/>
        </w:rPr>
      </w:pPr>
    </w:p>
    <w:p w14:paraId="471C322E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p</w:t>
      </w:r>
      <w:r w:rsidR="005E7EEC" w:rsidRPr="00C11617">
        <w:rPr>
          <w:rFonts w:ascii="Arial" w:hAnsi="Arial" w:cs="Arial"/>
          <w:bCs/>
        </w:rPr>
        <w:t>odpora</w:t>
      </w:r>
      <w:r w:rsidR="001E7CF8" w:rsidRPr="00C11617">
        <w:rPr>
          <w:rFonts w:ascii="Arial" w:hAnsi="Arial" w:cs="Arial"/>
          <w:bCs/>
        </w:rPr>
        <w:t xml:space="preserve"> výstavby športovej infraštruktúry.</w:t>
      </w:r>
    </w:p>
    <w:p w14:paraId="1FBDFA3C" w14:textId="77777777" w:rsidR="00A42A55" w:rsidRPr="00C11617" w:rsidRDefault="00A42A55" w:rsidP="00A42A55">
      <w:pPr>
        <w:spacing w:after="0" w:line="100" w:lineRule="atLeast"/>
        <w:jc w:val="both"/>
        <w:rPr>
          <w:rFonts w:ascii="Arial" w:hAnsi="Arial" w:cs="Arial"/>
          <w:bCs/>
        </w:rPr>
      </w:pPr>
    </w:p>
    <w:p w14:paraId="56359C5F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z</w:t>
      </w:r>
      <w:r w:rsidR="001E7CF8" w:rsidRPr="00C11617">
        <w:rPr>
          <w:rFonts w:ascii="Arial" w:hAnsi="Arial" w:cs="Arial"/>
        </w:rPr>
        <w:t>abezpečovanie účasti združených športovcov a rozhodcov na medzinárodných súťažiach usporiadaných ICF a ECA.</w:t>
      </w:r>
    </w:p>
    <w:p w14:paraId="61BCDAC7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  <w:strike/>
        </w:rPr>
      </w:pPr>
    </w:p>
    <w:p w14:paraId="2521DE35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podpora rozvoja,</w:t>
      </w:r>
      <w:r w:rsidR="001E7CF8" w:rsidRPr="00C11617">
        <w:rPr>
          <w:rFonts w:ascii="Arial" w:hAnsi="Arial" w:cs="Arial"/>
        </w:rPr>
        <w:t> prosperity a ochrany členských kanoistických klubov a oddielov.</w:t>
      </w:r>
    </w:p>
    <w:p w14:paraId="1F566FE5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520F7976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z</w:t>
      </w:r>
      <w:r w:rsidR="001E7CF8" w:rsidRPr="00C11617">
        <w:rPr>
          <w:rFonts w:ascii="Arial" w:hAnsi="Arial" w:cs="Arial"/>
        </w:rPr>
        <w:t>ískavanie a rozdeľovanie finančných prostriedkov z </w:t>
      </w:r>
      <w:r w:rsidRPr="00C11617">
        <w:rPr>
          <w:rFonts w:ascii="Arial" w:hAnsi="Arial" w:cs="Arial"/>
        </w:rPr>
        <w:t xml:space="preserve">verejného aj súkromného sektoru, </w:t>
      </w:r>
      <w:r w:rsidR="001E7CF8" w:rsidRPr="00C11617">
        <w:rPr>
          <w:rFonts w:ascii="Arial" w:hAnsi="Arial" w:cs="Arial"/>
        </w:rPr>
        <w:t>ako i z vlastnej činnosti pre jednotlivé odvetvia kanoistiky, členské oddiely a kluby a na činnosť Slovenskej kanoistiky.</w:t>
      </w:r>
    </w:p>
    <w:p w14:paraId="36B37278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1D3B2DD4" w14:textId="77777777" w:rsidR="001E7CF8" w:rsidRPr="00C11617" w:rsidRDefault="005702C0">
      <w:pPr>
        <w:numPr>
          <w:ilvl w:val="0"/>
          <w:numId w:val="2"/>
        </w:numPr>
        <w:spacing w:after="0" w:line="100" w:lineRule="atLeast"/>
        <w:ind w:left="0" w:firstLine="360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 p</w:t>
      </w:r>
      <w:r w:rsidR="001E7CF8" w:rsidRPr="00C11617">
        <w:rPr>
          <w:rFonts w:ascii="Arial" w:hAnsi="Arial" w:cs="Arial"/>
        </w:rPr>
        <w:t xml:space="preserve">rijímanie, implementovanie a realizovanie pravidiel Svetového antidopingového programu, opatrení proti manipulácií priebehu a výsledkov súťaží, dodržiavanie fair </w:t>
      </w:r>
      <w:proofErr w:type="spellStart"/>
      <w:r w:rsidR="001E7CF8" w:rsidRPr="00C11617">
        <w:rPr>
          <w:rFonts w:ascii="Arial" w:hAnsi="Arial" w:cs="Arial"/>
        </w:rPr>
        <w:t>play</w:t>
      </w:r>
      <w:proofErr w:type="spellEnd"/>
      <w:r w:rsidR="001E7CF8" w:rsidRPr="00C11617">
        <w:rPr>
          <w:rFonts w:ascii="Arial" w:hAnsi="Arial" w:cs="Arial"/>
        </w:rPr>
        <w:t xml:space="preserve"> a iných pravidiel a opatrení proti negatívnym javom v športe vyplývajúce z medzinárodných predpisov a rozhodnutí.</w:t>
      </w:r>
    </w:p>
    <w:p w14:paraId="0259D564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4B5C19B8" w14:textId="77777777" w:rsidR="00A42A55" w:rsidRPr="00C11617" w:rsidRDefault="00A42A55">
      <w:pPr>
        <w:spacing w:after="0" w:line="100" w:lineRule="atLeast"/>
        <w:jc w:val="both"/>
        <w:rPr>
          <w:rFonts w:ascii="Arial" w:hAnsi="Arial" w:cs="Arial"/>
        </w:rPr>
      </w:pPr>
    </w:p>
    <w:p w14:paraId="2753911F" w14:textId="77777777" w:rsidR="00A42A55" w:rsidRPr="00C11617" w:rsidRDefault="00A42A55">
      <w:pPr>
        <w:spacing w:after="0" w:line="100" w:lineRule="atLeast"/>
        <w:jc w:val="both"/>
        <w:rPr>
          <w:rFonts w:ascii="Arial" w:hAnsi="Arial" w:cs="Arial"/>
        </w:rPr>
      </w:pPr>
    </w:p>
    <w:p w14:paraId="4BF3249C" w14:textId="77777777" w:rsidR="00A42A55" w:rsidRPr="00C11617" w:rsidRDefault="00A42A55">
      <w:pPr>
        <w:spacing w:after="0" w:line="100" w:lineRule="atLeast"/>
        <w:jc w:val="both"/>
        <w:rPr>
          <w:rFonts w:ascii="Arial" w:hAnsi="Arial" w:cs="Arial"/>
        </w:rPr>
      </w:pPr>
    </w:p>
    <w:p w14:paraId="49D0400D" w14:textId="77777777" w:rsidR="00A42A55" w:rsidRPr="00C11617" w:rsidRDefault="00A42A55">
      <w:pPr>
        <w:spacing w:after="0" w:line="100" w:lineRule="atLeast"/>
        <w:jc w:val="both"/>
        <w:rPr>
          <w:rFonts w:ascii="Arial" w:hAnsi="Arial" w:cs="Arial"/>
        </w:rPr>
      </w:pPr>
    </w:p>
    <w:p w14:paraId="55360238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C11617">
        <w:rPr>
          <w:rFonts w:ascii="Arial" w:hAnsi="Arial" w:cs="Arial"/>
          <w:b/>
          <w:bCs/>
          <w:lang w:val="en-US"/>
        </w:rPr>
        <w:t>Čl</w:t>
      </w:r>
      <w:proofErr w:type="spellEnd"/>
      <w:r w:rsidRPr="00C11617">
        <w:rPr>
          <w:rFonts w:ascii="Arial" w:hAnsi="Arial" w:cs="Arial"/>
          <w:b/>
          <w:bCs/>
          <w:lang w:val="en-US"/>
        </w:rPr>
        <w:t>. 3</w:t>
      </w:r>
    </w:p>
    <w:p w14:paraId="140013D6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C11617">
        <w:rPr>
          <w:rFonts w:ascii="Arial" w:hAnsi="Arial" w:cs="Arial"/>
          <w:b/>
          <w:bCs/>
          <w:lang w:val="en-US"/>
        </w:rPr>
        <w:t>Štatutárni</w:t>
      </w:r>
      <w:proofErr w:type="spellEnd"/>
      <w:r w:rsidRPr="00C1161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/>
          <w:bCs/>
          <w:lang w:val="en-US"/>
        </w:rPr>
        <w:t>zástupcovia</w:t>
      </w:r>
      <w:proofErr w:type="spellEnd"/>
    </w:p>
    <w:p w14:paraId="6205A506" w14:textId="77777777" w:rsidR="001E7CF8" w:rsidRPr="00C11617" w:rsidRDefault="001E7CF8">
      <w:pPr>
        <w:spacing w:after="0" w:line="100" w:lineRule="atLeast"/>
        <w:rPr>
          <w:rFonts w:ascii="Times" w:hAnsi="Times" w:cs="Times"/>
          <w:sz w:val="20"/>
          <w:szCs w:val="20"/>
          <w:lang w:val="en-US"/>
        </w:rPr>
      </w:pPr>
    </w:p>
    <w:p w14:paraId="0D98BE6F" w14:textId="77777777" w:rsidR="001E7CF8" w:rsidRPr="00C11617" w:rsidRDefault="001E7CF8" w:rsidP="001C48F5">
      <w:pPr>
        <w:tabs>
          <w:tab w:val="left" w:pos="284"/>
        </w:tabs>
        <w:spacing w:after="0" w:line="100" w:lineRule="atLeast"/>
        <w:ind w:firstLine="426"/>
        <w:jc w:val="both"/>
        <w:rPr>
          <w:rFonts w:ascii="Arial" w:hAnsi="Arial" w:cs="Arial"/>
          <w:lang w:val="en-US"/>
        </w:rPr>
      </w:pPr>
      <w:r w:rsidRPr="00C11617">
        <w:rPr>
          <w:rFonts w:ascii="Arial" w:hAnsi="Arial" w:cs="Arial"/>
          <w:lang w:val="en-US"/>
        </w:rPr>
        <w:t xml:space="preserve">1) </w:t>
      </w:r>
      <w:proofErr w:type="spellStart"/>
      <w:r w:rsidRPr="00C11617">
        <w:rPr>
          <w:rFonts w:ascii="Arial" w:hAnsi="Arial" w:cs="Arial"/>
          <w:lang w:val="en-US"/>
        </w:rPr>
        <w:t>Slovenská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kanoistika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koná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prostredníctvom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štatutárneho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zástupcu</w:t>
      </w:r>
      <w:proofErr w:type="spellEnd"/>
      <w:r w:rsidRPr="00C11617">
        <w:rPr>
          <w:rFonts w:ascii="Arial" w:hAnsi="Arial" w:cs="Arial"/>
          <w:lang w:val="en-US"/>
        </w:rPr>
        <w:t xml:space="preserve">, </w:t>
      </w:r>
      <w:proofErr w:type="spellStart"/>
      <w:r w:rsidRPr="00C11617">
        <w:rPr>
          <w:rFonts w:ascii="Arial" w:hAnsi="Arial" w:cs="Arial"/>
          <w:lang w:val="en-US"/>
        </w:rPr>
        <w:t>ktorým</w:t>
      </w:r>
      <w:proofErr w:type="spellEnd"/>
      <w:r w:rsidRPr="00C11617">
        <w:rPr>
          <w:rFonts w:ascii="Arial" w:hAnsi="Arial" w:cs="Arial"/>
          <w:lang w:val="en-US"/>
        </w:rPr>
        <w:t xml:space="preserve"> je:</w:t>
      </w:r>
    </w:p>
    <w:p w14:paraId="37CE6757" w14:textId="253A04D6" w:rsidR="001E7CF8" w:rsidRPr="001C4D88" w:rsidRDefault="005702C0" w:rsidP="001C48F5">
      <w:pPr>
        <w:numPr>
          <w:ilvl w:val="0"/>
          <w:numId w:val="3"/>
        </w:numPr>
        <w:tabs>
          <w:tab w:val="left" w:pos="284"/>
        </w:tabs>
        <w:spacing w:after="0" w:line="100" w:lineRule="atLeast"/>
        <w:ind w:left="0" w:firstLine="426"/>
        <w:jc w:val="both"/>
        <w:rPr>
          <w:rFonts w:ascii="Arial" w:hAnsi="Arial" w:cs="Arial"/>
          <w:highlight w:val="yellow"/>
          <w:lang w:val="en-US"/>
        </w:rPr>
      </w:pPr>
      <w:proofErr w:type="spellStart"/>
      <w:r w:rsidRPr="001C4D88">
        <w:rPr>
          <w:rFonts w:ascii="Arial" w:hAnsi="Arial" w:cs="Arial"/>
          <w:highlight w:val="yellow"/>
          <w:lang w:val="en-US"/>
        </w:rPr>
        <w:t>p</w:t>
      </w:r>
      <w:r w:rsidR="001E7CF8" w:rsidRPr="001C4D88">
        <w:rPr>
          <w:rFonts w:ascii="Arial" w:hAnsi="Arial" w:cs="Arial"/>
          <w:highlight w:val="yellow"/>
          <w:lang w:val="en-US"/>
        </w:rPr>
        <w:t>rezident</w:t>
      </w:r>
      <w:proofErr w:type="spellEnd"/>
      <w:r w:rsidR="001E7CF8" w:rsidRPr="001C4D88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highlight w:val="yellow"/>
          <w:lang w:val="en-US"/>
        </w:rPr>
        <w:t>Slovenskej</w:t>
      </w:r>
      <w:proofErr w:type="spellEnd"/>
      <w:r w:rsidR="001E7CF8" w:rsidRPr="001C4D88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highlight w:val="yellow"/>
          <w:lang w:val="en-US"/>
        </w:rPr>
        <w:t>kanoistiky</w:t>
      </w:r>
      <w:proofErr w:type="spellEnd"/>
      <w:r w:rsidR="001C4D88" w:rsidRPr="001C4D88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="001C4D88" w:rsidRPr="001C4D88">
        <w:rPr>
          <w:rFonts w:ascii="Arial" w:hAnsi="Arial" w:cs="Arial"/>
          <w:highlight w:val="yellow"/>
          <w:lang w:val="en-US"/>
        </w:rPr>
        <w:t>alebo</w:t>
      </w:r>
      <w:proofErr w:type="spellEnd"/>
      <w:r w:rsidR="001C4D88" w:rsidRPr="001C4D88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="001C4D88" w:rsidRPr="001C4D88">
        <w:rPr>
          <w:rFonts w:ascii="Arial" w:hAnsi="Arial" w:cs="Arial"/>
          <w:highlight w:val="yellow"/>
          <w:lang w:val="en-US"/>
        </w:rPr>
        <w:t>osoba</w:t>
      </w:r>
      <w:proofErr w:type="spellEnd"/>
      <w:r w:rsidR="001C4D88" w:rsidRPr="001C4D88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="001C4D88" w:rsidRPr="001C4D88">
        <w:rPr>
          <w:rFonts w:ascii="Arial" w:hAnsi="Arial" w:cs="Arial"/>
          <w:highlight w:val="yellow"/>
          <w:lang w:val="en-US"/>
        </w:rPr>
        <w:t>ním</w:t>
      </w:r>
      <w:proofErr w:type="spellEnd"/>
      <w:r w:rsidR="001C4D88" w:rsidRPr="001C4D88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="001C4D88" w:rsidRPr="001C4D88">
        <w:rPr>
          <w:rFonts w:ascii="Arial" w:hAnsi="Arial" w:cs="Arial"/>
          <w:highlight w:val="yellow"/>
          <w:lang w:val="en-US"/>
        </w:rPr>
        <w:t>splnomocnená</w:t>
      </w:r>
      <w:proofErr w:type="spellEnd"/>
    </w:p>
    <w:p w14:paraId="591AC5B3" w14:textId="77777777" w:rsidR="001C4D88" w:rsidRDefault="001C4D88" w:rsidP="001C4D88">
      <w:pPr>
        <w:tabs>
          <w:tab w:val="left" w:pos="284"/>
        </w:tabs>
        <w:spacing w:after="0" w:line="100" w:lineRule="atLeast"/>
        <w:ind w:left="426"/>
        <w:jc w:val="both"/>
        <w:rPr>
          <w:rFonts w:ascii="Arial" w:hAnsi="Arial" w:cs="Arial"/>
          <w:highlight w:val="yellow"/>
          <w:lang w:val="en-US"/>
        </w:rPr>
      </w:pPr>
      <w:r w:rsidRPr="001C4D88">
        <w:rPr>
          <w:rFonts w:ascii="Arial" w:hAnsi="Arial" w:cs="Arial"/>
          <w:highlight w:val="yellow"/>
          <w:lang w:val="en-US"/>
        </w:rPr>
        <w:t xml:space="preserve">b) </w:t>
      </w:r>
      <w:proofErr w:type="spellStart"/>
      <w:r w:rsidRPr="001C4D88">
        <w:rPr>
          <w:rFonts w:ascii="Arial" w:hAnsi="Arial" w:cs="Arial"/>
          <w:highlight w:val="yellow"/>
          <w:lang w:val="en-US"/>
        </w:rPr>
        <w:t>predsedovia</w:t>
      </w:r>
      <w:proofErr w:type="spellEnd"/>
      <w:r w:rsidRPr="001C4D88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Pr="001C4D88">
        <w:rPr>
          <w:rFonts w:ascii="Arial" w:hAnsi="Arial" w:cs="Arial"/>
          <w:highlight w:val="yellow"/>
          <w:lang w:val="en-US"/>
        </w:rPr>
        <w:t>sekcií</w:t>
      </w:r>
      <w:proofErr w:type="spellEnd"/>
      <w:r w:rsidRPr="001C4D88">
        <w:rPr>
          <w:rFonts w:ascii="Arial" w:hAnsi="Arial" w:cs="Arial"/>
          <w:highlight w:val="yellow"/>
          <w:lang w:val="en-US"/>
        </w:rPr>
        <w:t xml:space="preserve">, </w:t>
      </w:r>
      <w:proofErr w:type="spellStart"/>
      <w:r w:rsidRPr="001C4D88">
        <w:rPr>
          <w:rFonts w:ascii="Arial" w:hAnsi="Arial" w:cs="Arial"/>
          <w:highlight w:val="yellow"/>
          <w:lang w:val="en-US"/>
        </w:rPr>
        <w:t>alebo</w:t>
      </w:r>
      <w:proofErr w:type="spellEnd"/>
      <w:r w:rsidRPr="001C4D88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Pr="001C4D88">
        <w:rPr>
          <w:rFonts w:ascii="Arial" w:hAnsi="Arial" w:cs="Arial"/>
          <w:highlight w:val="yellow"/>
          <w:lang w:val="en-US"/>
        </w:rPr>
        <w:t>osoba</w:t>
      </w:r>
      <w:proofErr w:type="spellEnd"/>
      <w:r w:rsidRPr="001C4D88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Pr="001C4D88">
        <w:rPr>
          <w:rFonts w:ascii="Arial" w:hAnsi="Arial" w:cs="Arial"/>
          <w:highlight w:val="yellow"/>
          <w:lang w:val="en-US"/>
        </w:rPr>
        <w:t>nimi</w:t>
      </w:r>
      <w:proofErr w:type="spellEnd"/>
      <w:r w:rsidRPr="001C4D88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Pr="001C4D88">
        <w:rPr>
          <w:rFonts w:ascii="Arial" w:hAnsi="Arial" w:cs="Arial"/>
          <w:highlight w:val="yellow"/>
          <w:lang w:val="en-US"/>
        </w:rPr>
        <w:t>splnomocnená</w:t>
      </w:r>
      <w:proofErr w:type="spellEnd"/>
      <w:r w:rsidRPr="001C4D88">
        <w:rPr>
          <w:rFonts w:ascii="Arial" w:hAnsi="Arial" w:cs="Arial"/>
          <w:highlight w:val="yellow"/>
          <w:lang w:val="en-US"/>
        </w:rPr>
        <w:t>,</w:t>
      </w:r>
    </w:p>
    <w:p w14:paraId="10F6FAED" w14:textId="77777777" w:rsidR="001C4D88" w:rsidRDefault="001C4D88" w:rsidP="001C4D88">
      <w:pPr>
        <w:tabs>
          <w:tab w:val="left" w:pos="284"/>
        </w:tabs>
        <w:spacing w:after="0" w:line="100" w:lineRule="atLeast"/>
        <w:ind w:left="426"/>
        <w:jc w:val="both"/>
        <w:rPr>
          <w:rFonts w:ascii="Arial" w:hAnsi="Arial" w:cs="Arial"/>
          <w:lang w:val="en-US"/>
        </w:rPr>
      </w:pPr>
    </w:p>
    <w:p w14:paraId="12ABBD62" w14:textId="5EAD10C6" w:rsidR="001E7CF8" w:rsidRPr="001C4D88" w:rsidRDefault="001C4D88" w:rsidP="001C4D88">
      <w:pPr>
        <w:tabs>
          <w:tab w:val="left" w:pos="284"/>
        </w:tabs>
        <w:spacing w:after="0" w:line="100" w:lineRule="atLeast"/>
        <w:ind w:left="426"/>
        <w:jc w:val="both"/>
        <w:rPr>
          <w:rFonts w:ascii="Arial" w:hAnsi="Arial" w:cs="Arial"/>
          <w:highlight w:val="yellow"/>
          <w:lang w:val="en-US"/>
        </w:rPr>
      </w:pPr>
      <w:r w:rsidRPr="001C4D88">
        <w:rPr>
          <w:rFonts w:ascii="Arial" w:hAnsi="Arial" w:cs="Arial"/>
          <w:lang w:val="en-US"/>
        </w:rPr>
        <w:t xml:space="preserve">2) </w:t>
      </w:r>
      <w:proofErr w:type="spellStart"/>
      <w:r w:rsidR="001E7CF8" w:rsidRPr="001C4D88">
        <w:rPr>
          <w:rFonts w:ascii="Arial" w:hAnsi="Arial" w:cs="Arial"/>
          <w:lang w:val="en-US"/>
        </w:rPr>
        <w:t>Účtovné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doklady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r w:rsidRPr="001C4D88">
        <w:rPr>
          <w:rFonts w:ascii="Arial" w:hAnsi="Arial" w:cs="Arial"/>
        </w:rPr>
        <w:t>Štatutárni zástupcovia Slovenskej kanoistiky konajú samostatne v zmysle - kompetenčnej smernice Účtovné doklady podpisuje vždy štatutárny zástupca Slovenskej kanoistiky</w:t>
      </w:r>
      <w:r w:rsidRPr="001C4D88">
        <w:rPr>
          <w:rFonts w:ascii="Arial" w:hAnsi="Arial" w:cs="Arial"/>
          <w:shd w:val="clear" w:color="auto" w:fill="FFFF00"/>
        </w:rPr>
        <w:t xml:space="preserve"> </w:t>
      </w:r>
      <w:r w:rsidRPr="001C4D88">
        <w:rPr>
          <w:rFonts w:ascii="Arial" w:hAnsi="Arial" w:cs="Arial"/>
          <w:strike/>
          <w:shd w:val="clear" w:color="auto" w:fill="FFFF00"/>
        </w:rPr>
        <w:t>spolu</w:t>
      </w:r>
      <w:r w:rsidRPr="001C4D88">
        <w:rPr>
          <w:rFonts w:ascii="Arial" w:hAnsi="Arial" w:cs="Arial"/>
        </w:rPr>
        <w:t xml:space="preserve">, </w:t>
      </w:r>
      <w:r w:rsidRPr="001C4D88">
        <w:rPr>
          <w:rFonts w:ascii="Arial" w:hAnsi="Arial" w:cs="Arial"/>
          <w:shd w:val="clear" w:color="auto" w:fill="FFFF00"/>
        </w:rPr>
        <w:t xml:space="preserve">alebo iná splnomocnená osoba </w:t>
      </w:r>
      <w:r w:rsidRPr="001C4D88">
        <w:rPr>
          <w:rFonts w:ascii="Arial" w:hAnsi="Arial" w:cs="Arial"/>
          <w:strike/>
          <w:shd w:val="clear" w:color="auto" w:fill="FFFF00"/>
        </w:rPr>
        <w:t>s ďalšou poverenou osobo</w:t>
      </w:r>
      <w:r w:rsidRPr="001C4D88">
        <w:rPr>
          <w:rFonts w:ascii="Arial" w:hAnsi="Arial" w:cs="Arial"/>
          <w:strike/>
        </w:rPr>
        <w:t>u</w:t>
      </w:r>
      <w:r w:rsidRPr="001C4D88">
        <w:rPr>
          <w:rFonts w:ascii="Arial" w:hAnsi="Arial" w:cs="Arial"/>
          <w:shd w:val="clear" w:color="auto" w:fill="FFFF00"/>
        </w:rPr>
        <w:t>,</w:t>
      </w:r>
      <w:r w:rsidRPr="001C4D88">
        <w:rPr>
          <w:rFonts w:ascii="Arial" w:hAnsi="Arial" w:cs="Arial"/>
          <w:strike/>
        </w:rPr>
        <w:t xml:space="preserve"> </w:t>
      </w:r>
      <w:r w:rsidRPr="001C4D88">
        <w:rPr>
          <w:rFonts w:ascii="Arial" w:hAnsi="Arial" w:cs="Arial"/>
          <w:strike/>
          <w:shd w:val="clear" w:color="auto" w:fill="FFFF00"/>
        </w:rPr>
        <w:t>vždy vo dvojici.</w:t>
      </w:r>
      <w:r w:rsidRPr="001C4D88">
        <w:rPr>
          <w:rFonts w:ascii="Arial" w:hAnsi="Arial" w:cs="Arial"/>
          <w:shd w:val="clear" w:color="auto" w:fill="FFFF00"/>
        </w:rPr>
        <w:t xml:space="preserve"> v súlade s kompetenčnou</w:t>
      </w:r>
      <w:r w:rsidRPr="001C4D88">
        <w:rPr>
          <w:rFonts w:ascii="Arial" w:hAnsi="Arial" w:cs="Arial"/>
          <w:spacing w:val="-2"/>
          <w:shd w:val="clear" w:color="auto" w:fill="FFFF00"/>
        </w:rPr>
        <w:t xml:space="preserve"> </w:t>
      </w:r>
      <w:r w:rsidRPr="001C4D88">
        <w:rPr>
          <w:rFonts w:ascii="Arial" w:hAnsi="Arial" w:cs="Arial"/>
          <w:shd w:val="clear" w:color="auto" w:fill="FFFF00"/>
        </w:rPr>
        <w:t>smernicou</w:t>
      </w:r>
      <w:r w:rsidRPr="001C4D88">
        <w:rPr>
          <w:rFonts w:ascii="Arial" w:hAnsi="Arial" w:cs="Arial"/>
        </w:rPr>
        <w:t>.</w:t>
      </w:r>
    </w:p>
    <w:p w14:paraId="618D270D" w14:textId="77777777" w:rsidR="00A42A55" w:rsidRPr="001C4D88" w:rsidRDefault="00A42A55" w:rsidP="005535CE">
      <w:pPr>
        <w:tabs>
          <w:tab w:val="left" w:pos="284"/>
        </w:tabs>
        <w:spacing w:after="0" w:line="100" w:lineRule="atLeast"/>
        <w:ind w:firstLine="426"/>
        <w:jc w:val="both"/>
        <w:rPr>
          <w:rFonts w:ascii="Arial" w:hAnsi="Arial" w:cs="Arial"/>
          <w:lang w:val="en-US"/>
        </w:rPr>
      </w:pPr>
    </w:p>
    <w:p w14:paraId="7F1FFE60" w14:textId="3586AB49" w:rsidR="001E7CF8" w:rsidRPr="001C4D88" w:rsidRDefault="001C4D88" w:rsidP="001C4D88">
      <w:pPr>
        <w:tabs>
          <w:tab w:val="left" w:pos="284"/>
          <w:tab w:val="num" w:pos="709"/>
        </w:tabs>
        <w:spacing w:after="0" w:line="100" w:lineRule="atLeast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3) </w:t>
      </w:r>
      <w:proofErr w:type="spellStart"/>
      <w:r w:rsidR="001E7CF8" w:rsidRPr="001C4D88">
        <w:rPr>
          <w:rFonts w:ascii="Arial" w:hAnsi="Arial" w:cs="Arial"/>
          <w:lang w:val="en-US"/>
        </w:rPr>
        <w:t>Podpisovanie</w:t>
      </w:r>
      <w:proofErr w:type="spellEnd"/>
      <w:r w:rsidR="001E7CF8" w:rsidRPr="001C4D88">
        <w:rPr>
          <w:rFonts w:ascii="Arial" w:hAnsi="Arial" w:cs="Arial"/>
          <w:lang w:val="en-US"/>
        </w:rPr>
        <w:t xml:space="preserve"> v </w:t>
      </w:r>
      <w:proofErr w:type="spellStart"/>
      <w:r w:rsidR="001E7CF8" w:rsidRPr="001C4D88">
        <w:rPr>
          <w:rFonts w:ascii="Arial" w:hAnsi="Arial" w:cs="Arial"/>
          <w:lang w:val="en-US"/>
        </w:rPr>
        <w:t>mene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Slovenskej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kanoistiky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sa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vykoná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tak</w:t>
      </w:r>
      <w:proofErr w:type="spellEnd"/>
      <w:r w:rsidR="001E7CF8" w:rsidRPr="001C4D88">
        <w:rPr>
          <w:rFonts w:ascii="Arial" w:hAnsi="Arial" w:cs="Arial"/>
          <w:lang w:val="en-US"/>
        </w:rPr>
        <w:t xml:space="preserve">, </w:t>
      </w:r>
      <w:proofErr w:type="spellStart"/>
      <w:r w:rsidR="001E7CF8" w:rsidRPr="001C4D88">
        <w:rPr>
          <w:rFonts w:ascii="Arial" w:hAnsi="Arial" w:cs="Arial"/>
          <w:lang w:val="en-US"/>
        </w:rPr>
        <w:t>že</w:t>
      </w:r>
      <w:proofErr w:type="spellEnd"/>
      <w:r w:rsidR="001E7CF8" w:rsidRPr="001C4D88">
        <w:rPr>
          <w:rFonts w:ascii="Arial" w:hAnsi="Arial" w:cs="Arial"/>
          <w:lang w:val="en-US"/>
        </w:rPr>
        <w:t xml:space="preserve"> k </w:t>
      </w:r>
      <w:proofErr w:type="spellStart"/>
      <w:r w:rsidR="001E7CF8" w:rsidRPr="001C4D88">
        <w:rPr>
          <w:rFonts w:ascii="Arial" w:hAnsi="Arial" w:cs="Arial"/>
          <w:lang w:val="en-US"/>
        </w:rPr>
        <w:t>vytlačenému</w:t>
      </w:r>
      <w:proofErr w:type="spellEnd"/>
      <w:r w:rsidR="005702C0" w:rsidRPr="001C4D88">
        <w:rPr>
          <w:rFonts w:ascii="Arial" w:hAnsi="Arial" w:cs="Arial"/>
          <w:lang w:val="en-US"/>
        </w:rPr>
        <w:t>,</w:t>
      </w:r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alebo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napísanému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názvu</w:t>
      </w:r>
      <w:proofErr w:type="spellEnd"/>
      <w:r w:rsidR="001E7CF8" w:rsidRPr="001C4D88">
        <w:rPr>
          <w:rFonts w:ascii="Arial" w:hAnsi="Arial" w:cs="Arial"/>
          <w:lang w:val="en-US"/>
        </w:rPr>
        <w:t xml:space="preserve"> Slovenskej </w:t>
      </w:r>
      <w:proofErr w:type="spellStart"/>
      <w:r w:rsidR="001E7CF8" w:rsidRPr="001C4D88">
        <w:rPr>
          <w:rFonts w:ascii="Arial" w:hAnsi="Arial" w:cs="Arial"/>
          <w:lang w:val="en-US"/>
        </w:rPr>
        <w:t>kanoistiky</w:t>
      </w:r>
      <w:proofErr w:type="spellEnd"/>
      <w:r w:rsidR="001E7CF8" w:rsidRPr="001C4D88">
        <w:rPr>
          <w:rFonts w:ascii="Arial" w:hAnsi="Arial" w:cs="Arial"/>
          <w:lang w:val="en-US"/>
        </w:rPr>
        <w:t xml:space="preserve">, menu a </w:t>
      </w:r>
      <w:proofErr w:type="spellStart"/>
      <w:r w:rsidR="001E7CF8" w:rsidRPr="001C4D88">
        <w:rPr>
          <w:rFonts w:ascii="Arial" w:hAnsi="Arial" w:cs="Arial"/>
          <w:lang w:val="en-US"/>
        </w:rPr>
        <w:t>funkcii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podpisujúci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pripojí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svoj</w:t>
      </w:r>
      <w:proofErr w:type="spellEnd"/>
      <w:r w:rsidR="001E7CF8" w:rsidRPr="001C4D88">
        <w:rPr>
          <w:rFonts w:ascii="Arial" w:hAnsi="Arial" w:cs="Arial"/>
          <w:lang w:val="en-US"/>
        </w:rPr>
        <w:t xml:space="preserve"> </w:t>
      </w:r>
      <w:proofErr w:type="spellStart"/>
      <w:r w:rsidR="001E7CF8" w:rsidRPr="001C4D88">
        <w:rPr>
          <w:rFonts w:ascii="Arial" w:hAnsi="Arial" w:cs="Arial"/>
          <w:lang w:val="en-US"/>
        </w:rPr>
        <w:t>podpis</w:t>
      </w:r>
      <w:proofErr w:type="spellEnd"/>
      <w:r w:rsidR="001E7CF8" w:rsidRPr="001C4D88">
        <w:rPr>
          <w:rFonts w:ascii="Arial" w:hAnsi="Arial" w:cs="Arial"/>
          <w:lang w:val="en-US"/>
        </w:rPr>
        <w:t>.</w:t>
      </w:r>
    </w:p>
    <w:p w14:paraId="096EB538" w14:textId="77777777" w:rsidR="00A42A55" w:rsidRPr="00C11617" w:rsidRDefault="00A42A55" w:rsidP="005535CE">
      <w:pPr>
        <w:tabs>
          <w:tab w:val="left" w:pos="284"/>
        </w:tabs>
        <w:spacing w:after="0" w:line="100" w:lineRule="atLeast"/>
        <w:ind w:firstLine="426"/>
        <w:jc w:val="both"/>
        <w:rPr>
          <w:rFonts w:ascii="Arial" w:hAnsi="Arial" w:cs="Arial"/>
          <w:lang w:val="en-US"/>
        </w:rPr>
      </w:pPr>
    </w:p>
    <w:p w14:paraId="772AE10F" w14:textId="3A8B4A8F" w:rsidR="00A42A55" w:rsidRPr="00C11617" w:rsidRDefault="001C4D88" w:rsidP="001C4D88">
      <w:pPr>
        <w:pStyle w:val="Odsekzoznamu"/>
        <w:tabs>
          <w:tab w:val="left" w:pos="284"/>
        </w:tabs>
        <w:spacing w:after="0" w:line="100" w:lineRule="atLeast"/>
        <w:ind w:left="426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4) </w:t>
      </w:r>
      <w:r w:rsidR="001E7CF8" w:rsidRPr="00C11617">
        <w:rPr>
          <w:rFonts w:ascii="Arial" w:hAnsi="Arial" w:cs="Arial"/>
          <w:bCs/>
          <w:lang w:val="en-US"/>
        </w:rPr>
        <w:t xml:space="preserve">Ak v </w:t>
      </w:r>
      <w:proofErr w:type="spellStart"/>
      <w:r w:rsidR="001E7CF8" w:rsidRPr="00C11617">
        <w:rPr>
          <w:rFonts w:ascii="Arial" w:hAnsi="Arial" w:cs="Arial"/>
          <w:bCs/>
          <w:lang w:val="en-US"/>
        </w:rPr>
        <w:t>konkrétnej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veci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existuje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alebo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hrozí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konflikt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záujmov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člena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orgánu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Slovenskej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kanoistiky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alebo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jeho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člena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, </w:t>
      </w:r>
      <w:proofErr w:type="spellStart"/>
      <w:r w:rsidR="001E7CF8" w:rsidRPr="00C11617">
        <w:rPr>
          <w:rFonts w:ascii="Arial" w:hAnsi="Arial" w:cs="Arial"/>
          <w:bCs/>
          <w:lang w:val="en-US"/>
        </w:rPr>
        <w:t>tento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člen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sa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nesmie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zúčastniť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na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jej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prerokovaní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a </w:t>
      </w:r>
      <w:proofErr w:type="spellStart"/>
      <w:r w:rsidR="001E7CF8" w:rsidRPr="00C11617">
        <w:rPr>
          <w:rFonts w:ascii="Arial" w:hAnsi="Arial" w:cs="Arial"/>
          <w:bCs/>
          <w:lang w:val="en-US"/>
        </w:rPr>
        <w:t>rozhodovaní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. Ak je </w:t>
      </w:r>
      <w:proofErr w:type="spellStart"/>
      <w:r w:rsidR="001E7CF8" w:rsidRPr="00C11617">
        <w:rPr>
          <w:rFonts w:ascii="Arial" w:hAnsi="Arial" w:cs="Arial"/>
          <w:bCs/>
          <w:lang w:val="en-US"/>
        </w:rPr>
        <w:t>pochybnosť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o </w:t>
      </w:r>
      <w:proofErr w:type="spellStart"/>
      <w:r w:rsidR="001E7CF8" w:rsidRPr="00C11617">
        <w:rPr>
          <w:rFonts w:ascii="Arial" w:hAnsi="Arial" w:cs="Arial"/>
          <w:bCs/>
          <w:lang w:val="en-US"/>
        </w:rPr>
        <w:t>existencii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alebo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o </w:t>
      </w:r>
      <w:proofErr w:type="spellStart"/>
      <w:r w:rsidR="001E7CF8" w:rsidRPr="00C11617">
        <w:rPr>
          <w:rFonts w:ascii="Arial" w:hAnsi="Arial" w:cs="Arial"/>
          <w:bCs/>
          <w:lang w:val="en-US"/>
        </w:rPr>
        <w:t>hrozbe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konfliktu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záujmov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, </w:t>
      </w:r>
      <w:proofErr w:type="spellStart"/>
      <w:r w:rsidR="001E7CF8" w:rsidRPr="00C11617">
        <w:rPr>
          <w:rFonts w:ascii="Arial" w:hAnsi="Arial" w:cs="Arial"/>
          <w:bCs/>
          <w:lang w:val="en-US"/>
        </w:rPr>
        <w:t>rozhoduje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predsedaj</w:t>
      </w:r>
      <w:r w:rsidR="005702C0" w:rsidRPr="00C11617">
        <w:rPr>
          <w:rFonts w:ascii="Arial" w:hAnsi="Arial" w:cs="Arial"/>
          <w:bCs/>
          <w:lang w:val="en-US"/>
        </w:rPr>
        <w:t>úci</w:t>
      </w:r>
      <w:proofErr w:type="spellEnd"/>
      <w:r w:rsidR="005702C0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5702C0" w:rsidRPr="00C11617">
        <w:rPr>
          <w:rFonts w:ascii="Arial" w:hAnsi="Arial" w:cs="Arial"/>
          <w:bCs/>
          <w:lang w:val="en-US"/>
        </w:rPr>
        <w:t>orgánu</w:t>
      </w:r>
      <w:proofErr w:type="spellEnd"/>
      <w:r w:rsidR="005702C0" w:rsidRPr="00C11617">
        <w:rPr>
          <w:rFonts w:ascii="Arial" w:hAnsi="Arial" w:cs="Arial"/>
          <w:bCs/>
          <w:lang w:val="en-US"/>
        </w:rPr>
        <w:t xml:space="preserve">, o </w:t>
      </w:r>
      <w:proofErr w:type="spellStart"/>
      <w:r w:rsidR="005702C0" w:rsidRPr="00C11617">
        <w:rPr>
          <w:rFonts w:ascii="Arial" w:hAnsi="Arial" w:cs="Arial"/>
          <w:bCs/>
          <w:lang w:val="en-US"/>
        </w:rPr>
        <w:t>člena</w:t>
      </w:r>
      <w:proofErr w:type="spellEnd"/>
      <w:r w:rsidR="005702C0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5702C0" w:rsidRPr="00C11617">
        <w:rPr>
          <w:rFonts w:ascii="Arial" w:hAnsi="Arial" w:cs="Arial"/>
          <w:bCs/>
          <w:lang w:val="en-US"/>
        </w:rPr>
        <w:t>ktorého</w:t>
      </w:r>
      <w:proofErr w:type="spellEnd"/>
      <w:r w:rsidR="005702C0" w:rsidRPr="00C11617">
        <w:rPr>
          <w:rFonts w:ascii="Arial" w:hAnsi="Arial" w:cs="Arial"/>
          <w:bCs/>
          <w:lang w:val="en-US"/>
        </w:rPr>
        <w:t xml:space="preserve"> ide,</w:t>
      </w:r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ak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ide o </w:t>
      </w:r>
      <w:proofErr w:type="spellStart"/>
      <w:r w:rsidR="001E7CF8" w:rsidRPr="00C11617">
        <w:rPr>
          <w:rFonts w:ascii="Arial" w:hAnsi="Arial" w:cs="Arial"/>
          <w:bCs/>
          <w:lang w:val="en-US"/>
        </w:rPr>
        <w:t>predsedajúceho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, o </w:t>
      </w:r>
      <w:proofErr w:type="spellStart"/>
      <w:r w:rsidR="001E7CF8" w:rsidRPr="00C11617">
        <w:rPr>
          <w:rFonts w:ascii="Arial" w:hAnsi="Arial" w:cs="Arial"/>
          <w:bCs/>
          <w:lang w:val="en-US"/>
        </w:rPr>
        <w:t>existencii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alebo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o </w:t>
      </w:r>
      <w:proofErr w:type="spellStart"/>
      <w:r w:rsidR="001E7CF8" w:rsidRPr="00C11617">
        <w:rPr>
          <w:rFonts w:ascii="Arial" w:hAnsi="Arial" w:cs="Arial"/>
          <w:bCs/>
          <w:lang w:val="en-US"/>
        </w:rPr>
        <w:t>hrozbe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konfliktu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záujmov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rozhodujú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ostatní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členovia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príslušného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orgánu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tajným</w:t>
      </w:r>
      <w:proofErr w:type="spellEnd"/>
      <w:r w:rsidR="001E7CF8"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bCs/>
          <w:lang w:val="en-US"/>
        </w:rPr>
        <w:t>hlasovaním</w:t>
      </w:r>
      <w:proofErr w:type="spellEnd"/>
      <w:r w:rsidR="001E7CF8" w:rsidRPr="00C11617">
        <w:rPr>
          <w:rFonts w:ascii="Arial" w:hAnsi="Arial" w:cs="Arial"/>
          <w:bCs/>
          <w:lang w:val="en-US"/>
        </w:rPr>
        <w:t>.</w:t>
      </w:r>
    </w:p>
    <w:p w14:paraId="4308F3BC" w14:textId="77777777" w:rsidR="00A42A55" w:rsidRPr="00C11617" w:rsidRDefault="00A42A55" w:rsidP="005535CE">
      <w:pPr>
        <w:pStyle w:val="Odsekzoznamu"/>
        <w:tabs>
          <w:tab w:val="left" w:pos="284"/>
        </w:tabs>
        <w:spacing w:after="0" w:line="100" w:lineRule="atLeast"/>
        <w:ind w:left="0" w:firstLine="426"/>
        <w:jc w:val="both"/>
        <w:rPr>
          <w:rFonts w:ascii="Arial" w:hAnsi="Arial" w:cs="Arial"/>
          <w:bCs/>
          <w:lang w:val="en-US"/>
        </w:rPr>
      </w:pPr>
    </w:p>
    <w:p w14:paraId="497B53BB" w14:textId="77777777" w:rsidR="001E7CF8" w:rsidRPr="00C11617" w:rsidRDefault="001E7CF8" w:rsidP="001C4D88">
      <w:pPr>
        <w:spacing w:after="0" w:line="100" w:lineRule="atLeast"/>
        <w:ind w:left="426"/>
        <w:jc w:val="both"/>
        <w:rPr>
          <w:rFonts w:ascii="Arial" w:hAnsi="Arial" w:cs="Arial"/>
          <w:bCs/>
          <w:lang w:val="en-US"/>
        </w:rPr>
      </w:pPr>
      <w:r w:rsidRPr="00C11617">
        <w:rPr>
          <w:rFonts w:ascii="Arial" w:hAnsi="Arial" w:cs="Arial"/>
          <w:bCs/>
          <w:lang w:val="en-US"/>
        </w:rPr>
        <w:t xml:space="preserve">5) </w:t>
      </w:r>
      <w:proofErr w:type="spellStart"/>
      <w:r w:rsidRPr="00C11617">
        <w:rPr>
          <w:rFonts w:ascii="Arial" w:hAnsi="Arial" w:cs="Arial"/>
          <w:bCs/>
          <w:lang w:val="en-US"/>
        </w:rPr>
        <w:t>Člen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orgánu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Slovenskej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kanoistiky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alebo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jeho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člena</w:t>
      </w:r>
      <w:proofErr w:type="spellEnd"/>
      <w:r w:rsidRPr="00C11617">
        <w:rPr>
          <w:rFonts w:ascii="Arial" w:hAnsi="Arial" w:cs="Arial"/>
          <w:bCs/>
          <w:lang w:val="en-US"/>
        </w:rPr>
        <w:t xml:space="preserve">, </w:t>
      </w:r>
      <w:proofErr w:type="spellStart"/>
      <w:r w:rsidRPr="00C11617">
        <w:rPr>
          <w:rFonts w:ascii="Arial" w:hAnsi="Arial" w:cs="Arial"/>
          <w:bCs/>
          <w:lang w:val="en-US"/>
        </w:rPr>
        <w:t>ktorý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rozhodoval</w:t>
      </w:r>
      <w:proofErr w:type="spellEnd"/>
      <w:r w:rsidRPr="00C11617">
        <w:rPr>
          <w:rFonts w:ascii="Arial" w:hAnsi="Arial" w:cs="Arial"/>
          <w:bCs/>
          <w:lang w:val="en-US"/>
        </w:rPr>
        <w:t xml:space="preserve"> o </w:t>
      </w:r>
      <w:proofErr w:type="spellStart"/>
      <w:r w:rsidRPr="00C11617">
        <w:rPr>
          <w:rFonts w:ascii="Arial" w:hAnsi="Arial" w:cs="Arial"/>
          <w:bCs/>
          <w:lang w:val="en-US"/>
        </w:rPr>
        <w:t>veci</w:t>
      </w:r>
      <w:proofErr w:type="spellEnd"/>
      <w:r w:rsidRPr="00C11617">
        <w:rPr>
          <w:rFonts w:ascii="Arial" w:hAnsi="Arial" w:cs="Arial"/>
          <w:bCs/>
          <w:lang w:val="en-US"/>
        </w:rPr>
        <w:t xml:space="preserve"> v</w:t>
      </w:r>
      <w:r w:rsidR="005E7F8E" w:rsidRPr="00C11617">
        <w:rPr>
          <w:rFonts w:ascii="Arial" w:hAnsi="Arial" w:cs="Arial"/>
          <w:bCs/>
          <w:lang w:val="en-US"/>
        </w:rPr>
        <w:t> </w:t>
      </w:r>
      <w:proofErr w:type="spellStart"/>
      <w:r w:rsidRPr="00C11617">
        <w:rPr>
          <w:rFonts w:ascii="Arial" w:hAnsi="Arial" w:cs="Arial"/>
          <w:bCs/>
          <w:lang w:val="en-US"/>
        </w:rPr>
        <w:t>ktoromkoľvek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stupni</w:t>
      </w:r>
      <w:proofErr w:type="spellEnd"/>
      <w:r w:rsidRPr="00C11617">
        <w:rPr>
          <w:rFonts w:ascii="Arial" w:hAnsi="Arial" w:cs="Arial"/>
          <w:bCs/>
          <w:lang w:val="en-US"/>
        </w:rPr>
        <w:t xml:space="preserve">, je </w:t>
      </w:r>
      <w:proofErr w:type="spellStart"/>
      <w:r w:rsidRPr="00C11617">
        <w:rPr>
          <w:rFonts w:ascii="Arial" w:hAnsi="Arial" w:cs="Arial"/>
          <w:bCs/>
          <w:lang w:val="en-US"/>
        </w:rPr>
        <w:t>vylúčený</w:t>
      </w:r>
      <w:proofErr w:type="spellEnd"/>
      <w:r w:rsidRPr="00C11617">
        <w:rPr>
          <w:rFonts w:ascii="Arial" w:hAnsi="Arial" w:cs="Arial"/>
          <w:bCs/>
          <w:lang w:val="en-US"/>
        </w:rPr>
        <w:t xml:space="preserve"> z </w:t>
      </w:r>
      <w:proofErr w:type="spellStart"/>
      <w:r w:rsidRPr="00C11617">
        <w:rPr>
          <w:rFonts w:ascii="Arial" w:hAnsi="Arial" w:cs="Arial"/>
          <w:bCs/>
          <w:lang w:val="en-US"/>
        </w:rPr>
        <w:t>rozhodovania</w:t>
      </w:r>
      <w:proofErr w:type="spellEnd"/>
      <w:r w:rsidRPr="00C11617">
        <w:rPr>
          <w:rFonts w:ascii="Arial" w:hAnsi="Arial" w:cs="Arial"/>
          <w:bCs/>
          <w:lang w:val="en-US"/>
        </w:rPr>
        <w:t xml:space="preserve"> v </w:t>
      </w:r>
      <w:proofErr w:type="spellStart"/>
      <w:r w:rsidRPr="00C11617">
        <w:rPr>
          <w:rFonts w:ascii="Arial" w:hAnsi="Arial" w:cs="Arial"/>
          <w:bCs/>
          <w:lang w:val="en-US"/>
        </w:rPr>
        <w:t>tej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istej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veci</w:t>
      </w:r>
      <w:proofErr w:type="spellEnd"/>
      <w:r w:rsidRPr="00C11617">
        <w:rPr>
          <w:rFonts w:ascii="Arial" w:hAnsi="Arial" w:cs="Arial"/>
          <w:bCs/>
          <w:lang w:val="en-US"/>
        </w:rPr>
        <w:t xml:space="preserve"> v </w:t>
      </w:r>
      <w:proofErr w:type="spellStart"/>
      <w:r w:rsidRPr="00C11617">
        <w:rPr>
          <w:rFonts w:ascii="Arial" w:hAnsi="Arial" w:cs="Arial"/>
          <w:bCs/>
          <w:lang w:val="en-US"/>
        </w:rPr>
        <w:t>orgáne</w:t>
      </w:r>
      <w:proofErr w:type="spellEnd"/>
      <w:r w:rsidRPr="00C11617">
        <w:rPr>
          <w:rFonts w:ascii="Arial" w:hAnsi="Arial" w:cs="Arial"/>
          <w:bCs/>
          <w:lang w:val="en-US"/>
        </w:rPr>
        <w:t xml:space="preserve">, </w:t>
      </w:r>
      <w:proofErr w:type="spellStart"/>
      <w:r w:rsidRPr="00C11617">
        <w:rPr>
          <w:rFonts w:ascii="Arial" w:hAnsi="Arial" w:cs="Arial"/>
          <w:bCs/>
          <w:lang w:val="en-US"/>
        </w:rPr>
        <w:t>ktorý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rozhoduje</w:t>
      </w:r>
      <w:proofErr w:type="spellEnd"/>
      <w:r w:rsidRPr="00C11617">
        <w:rPr>
          <w:rFonts w:ascii="Arial" w:hAnsi="Arial" w:cs="Arial"/>
          <w:bCs/>
          <w:lang w:val="en-US"/>
        </w:rPr>
        <w:t xml:space="preserve"> v</w:t>
      </w:r>
      <w:r w:rsidR="005E7F8E" w:rsidRPr="00C11617">
        <w:rPr>
          <w:rFonts w:ascii="Arial" w:hAnsi="Arial" w:cs="Arial"/>
          <w:bCs/>
          <w:lang w:val="en-US"/>
        </w:rPr>
        <w:t> </w:t>
      </w:r>
      <w:proofErr w:type="spellStart"/>
      <w:r w:rsidRPr="00C11617">
        <w:rPr>
          <w:rFonts w:ascii="Arial" w:hAnsi="Arial" w:cs="Arial"/>
          <w:bCs/>
          <w:lang w:val="en-US"/>
        </w:rPr>
        <w:t>inom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stupni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alebo</w:t>
      </w:r>
      <w:proofErr w:type="spellEnd"/>
      <w:r w:rsidRPr="00C11617">
        <w:rPr>
          <w:rFonts w:ascii="Arial" w:hAnsi="Arial" w:cs="Arial"/>
          <w:bCs/>
          <w:lang w:val="en-US"/>
        </w:rPr>
        <w:t xml:space="preserve"> v </w:t>
      </w:r>
      <w:proofErr w:type="spellStart"/>
      <w:r w:rsidRPr="00C11617">
        <w:rPr>
          <w:rFonts w:ascii="Arial" w:hAnsi="Arial" w:cs="Arial"/>
          <w:bCs/>
          <w:lang w:val="en-US"/>
        </w:rPr>
        <w:t>tej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istej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veci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vykonáva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kontrolnú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pôsobnosť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alebo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prieskumnú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pôsobnosť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voči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konečnému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rozhodnutiu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orgánu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Slovenskej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kanoistiky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alebo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jej</w:t>
      </w:r>
      <w:proofErr w:type="spellEnd"/>
      <w:r w:rsidRPr="00C11617">
        <w:rPr>
          <w:rFonts w:ascii="Arial" w:hAnsi="Arial" w:cs="Arial"/>
          <w:bCs/>
          <w:lang w:val="en-US"/>
        </w:rPr>
        <w:t xml:space="preserve"> </w:t>
      </w:r>
      <w:proofErr w:type="spellStart"/>
      <w:r w:rsidRPr="00C11617">
        <w:rPr>
          <w:rFonts w:ascii="Arial" w:hAnsi="Arial" w:cs="Arial"/>
          <w:bCs/>
          <w:lang w:val="en-US"/>
        </w:rPr>
        <w:t>člena</w:t>
      </w:r>
      <w:proofErr w:type="spellEnd"/>
      <w:r w:rsidRPr="00C11617">
        <w:rPr>
          <w:rFonts w:ascii="Arial" w:hAnsi="Arial" w:cs="Arial"/>
          <w:bCs/>
          <w:lang w:val="en-US"/>
        </w:rPr>
        <w:t>.</w:t>
      </w:r>
    </w:p>
    <w:p w14:paraId="1B47FE02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33E85ABC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4</w:t>
      </w:r>
    </w:p>
    <w:p w14:paraId="73EDA720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Členstvo právnickej osoby</w:t>
      </w:r>
    </w:p>
    <w:p w14:paraId="7F3165BD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25191240" w14:textId="77777777" w:rsidR="001E7CF8" w:rsidRPr="00C11617" w:rsidRDefault="001E7CF8" w:rsidP="001C4D88">
      <w:pPr>
        <w:spacing w:after="0" w:line="100" w:lineRule="atLeast"/>
        <w:ind w:left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1) Členstv</w:t>
      </w:r>
      <w:r w:rsidR="005702C0" w:rsidRPr="00C11617">
        <w:rPr>
          <w:rFonts w:ascii="Arial" w:hAnsi="Arial" w:cs="Arial"/>
        </w:rPr>
        <w:t>o právnickej osoby (ďalej len „k</w:t>
      </w:r>
      <w:r w:rsidRPr="00C11617">
        <w:rPr>
          <w:rFonts w:ascii="Arial" w:hAnsi="Arial" w:cs="Arial"/>
        </w:rPr>
        <w:t xml:space="preserve">lub“) v Slovenskej kanoistike, vzniká prijatím do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valným zhromaždením sekc</w:t>
      </w:r>
      <w:r w:rsidR="005702C0" w:rsidRPr="00C11617">
        <w:rPr>
          <w:rFonts w:ascii="Arial" w:hAnsi="Arial" w:cs="Arial"/>
        </w:rPr>
        <w:t>ie na základe písomnej žiadosti k</w:t>
      </w:r>
      <w:r w:rsidRPr="00C11617">
        <w:rPr>
          <w:rFonts w:ascii="Arial" w:hAnsi="Arial" w:cs="Arial"/>
        </w:rPr>
        <w:t>lubu o členstvo v Slovenskej kanoistike.</w:t>
      </w:r>
    </w:p>
    <w:p w14:paraId="4DDDEE33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56080945" w14:textId="77777777" w:rsidR="001E7CF8" w:rsidRPr="00C11617" w:rsidRDefault="001E7CF8" w:rsidP="001C4D88">
      <w:pPr>
        <w:spacing w:after="0" w:line="100" w:lineRule="atLeast"/>
        <w:ind w:left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2) Klub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musí počas svojho členstva v Slovenskej kanoistike spĺňať všetky nasledovné podmienky:</w:t>
      </w:r>
    </w:p>
    <w:p w14:paraId="0D5887BE" w14:textId="77777777" w:rsidR="001E7CF8" w:rsidRPr="00C11617" w:rsidRDefault="001E7CF8" w:rsidP="001C4D88">
      <w:pPr>
        <w:spacing w:after="0" w:line="100" w:lineRule="atLeast"/>
        <w:ind w:left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a) je občianskym združením založeným podľa zákona č. 83/1990 Zb. o združovaní občanov v</w:t>
      </w:r>
      <w:r w:rsidR="005E7F8E" w:rsidRPr="00C11617">
        <w:rPr>
          <w:rFonts w:ascii="Arial" w:hAnsi="Arial" w:cs="Arial"/>
        </w:rPr>
        <w:t> </w:t>
      </w:r>
      <w:r w:rsidRPr="00C11617">
        <w:rPr>
          <w:rFonts w:ascii="Arial" w:hAnsi="Arial" w:cs="Arial"/>
        </w:rPr>
        <w:t>znení neskorších predpisov, alebo je inou formou právnického subjektu,</w:t>
      </w:r>
    </w:p>
    <w:p w14:paraId="185C382D" w14:textId="77777777" w:rsidR="001E7CF8" w:rsidRPr="00C11617" w:rsidRDefault="001E7CF8" w:rsidP="001C4D8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b) jeho poslanie súvisí so športom zameraným na kanoistiku,</w:t>
      </w:r>
    </w:p>
    <w:p w14:paraId="24E3DA03" w14:textId="77777777" w:rsidR="001E7CF8" w:rsidRPr="00C11617" w:rsidRDefault="001E7CF8" w:rsidP="001C4D8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c) jeho riadnymi členmi je najmenej 5 fyzických osôb.</w:t>
      </w:r>
    </w:p>
    <w:p w14:paraId="542F5964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378522ED" w14:textId="359F762F" w:rsidR="001E7CF8" w:rsidRPr="00C11617" w:rsidRDefault="001E7CF8" w:rsidP="001C4D88">
      <w:pPr>
        <w:spacing w:after="0" w:line="100" w:lineRule="atLeast"/>
        <w:ind w:left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3) Klub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preukazuje podmienky podľa bodu 2 písm. a) a b) tohto článku predložením úradne overenej kópie registrovaných stanov, </w:t>
      </w:r>
      <w:r w:rsidRPr="001C4D88">
        <w:rPr>
          <w:rFonts w:ascii="Arial" w:hAnsi="Arial" w:cs="Arial"/>
          <w:strike/>
          <w:highlight w:val="yellow"/>
        </w:rPr>
        <w:t>na ktorých je viditeľná pečiatka a podpis príslušného zamestnanca Ministerstva vnútra SR</w:t>
      </w:r>
      <w:r w:rsidRPr="001C4D88">
        <w:rPr>
          <w:rFonts w:ascii="Arial" w:hAnsi="Arial" w:cs="Arial"/>
          <w:strike/>
        </w:rPr>
        <w:t>,</w:t>
      </w:r>
      <w:r w:rsidRPr="00C11617">
        <w:rPr>
          <w:rFonts w:ascii="Arial" w:hAnsi="Arial" w:cs="Arial"/>
        </w:rPr>
        <w:t xml:space="preserve"> ďalej dokladom kompetentného orgánu klubu o rozhodnutí o vstupe do </w:t>
      </w:r>
      <w:r w:rsidRPr="00C11617">
        <w:rPr>
          <w:rFonts w:ascii="Arial" w:hAnsi="Arial" w:cs="Arial"/>
          <w:lang w:val="en-US"/>
        </w:rPr>
        <w:t>Slovenskej kanoistiky</w:t>
      </w:r>
      <w:r w:rsidR="001C4D88">
        <w:rPr>
          <w:rFonts w:ascii="Arial" w:hAnsi="Arial" w:cs="Arial"/>
        </w:rPr>
        <w:t xml:space="preserve"> </w:t>
      </w:r>
      <w:r w:rsidR="001C4D88" w:rsidRPr="001C4D88">
        <w:rPr>
          <w:rFonts w:ascii="Arial" w:hAnsi="Arial" w:cs="Arial"/>
        </w:rPr>
        <w:t>a</w:t>
      </w:r>
      <w:r w:rsidR="001C4D88">
        <w:rPr>
          <w:rFonts w:ascii="Arial" w:hAnsi="Arial" w:cs="Arial"/>
        </w:rPr>
        <w:t xml:space="preserve"> </w:t>
      </w:r>
      <w:r w:rsidR="001C4D88" w:rsidRPr="001C4D88">
        <w:rPr>
          <w:rFonts w:ascii="Arial" w:hAnsi="Arial" w:cs="Arial"/>
        </w:rPr>
        <w:t>zoznam</w:t>
      </w:r>
      <w:r w:rsidR="001C4D88">
        <w:rPr>
          <w:rFonts w:ascii="Arial" w:hAnsi="Arial" w:cs="Arial"/>
        </w:rPr>
        <w:t>o</w:t>
      </w:r>
      <w:r w:rsidR="00FF24AC">
        <w:rPr>
          <w:rFonts w:ascii="Arial" w:hAnsi="Arial" w:cs="Arial"/>
        </w:rPr>
        <w:t>m</w:t>
      </w:r>
      <w:r w:rsidR="001C4D88" w:rsidRPr="001C4D88">
        <w:rPr>
          <w:rFonts w:ascii="Arial" w:hAnsi="Arial" w:cs="Arial"/>
        </w:rPr>
        <w:t xml:space="preserve"> členov.</w:t>
      </w:r>
    </w:p>
    <w:p w14:paraId="0999B086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6815B0A9" w14:textId="77777777" w:rsidR="001E7CF8" w:rsidRPr="00C11617" w:rsidRDefault="001E7CF8" w:rsidP="001C4D88">
      <w:pPr>
        <w:spacing w:after="0" w:line="100" w:lineRule="atLeast"/>
        <w:ind w:left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lastRenderedPageBreak/>
        <w:t>4) Podmienku podľa bodu 2 písm. c) tohto článku overuje Slovenská kanoistika nahliadnutím do Registra fyzických osôb v športe</w:t>
      </w:r>
      <w:r w:rsidRPr="00C11617">
        <w:rPr>
          <w:rStyle w:val="Odkaznapoznmkupodiarou"/>
        </w:rPr>
        <w:footnoteReference w:id="1"/>
      </w:r>
      <w:r w:rsidRPr="00C11617">
        <w:rPr>
          <w:rFonts w:ascii="Arial" w:hAnsi="Arial" w:cs="Arial"/>
        </w:rPr>
        <w:t xml:space="preserve"> a do Registra právnických osôb v športe</w:t>
      </w:r>
      <w:r w:rsidRPr="00C11617">
        <w:rPr>
          <w:rStyle w:val="Odkaznapoznmkupodiarou"/>
        </w:rPr>
        <w:footnoteReference w:id="2"/>
      </w:r>
      <w:r w:rsidRPr="00C11617">
        <w:rPr>
          <w:rFonts w:ascii="Arial" w:hAnsi="Arial" w:cs="Arial"/>
        </w:rPr>
        <w:t>.</w:t>
      </w:r>
    </w:p>
    <w:p w14:paraId="322E4F37" w14:textId="77777777" w:rsidR="00D60821" w:rsidRPr="00C11617" w:rsidRDefault="00D60821" w:rsidP="001C4D88">
      <w:pPr>
        <w:spacing w:after="0" w:line="100" w:lineRule="atLeast"/>
        <w:jc w:val="both"/>
        <w:rPr>
          <w:rFonts w:ascii="Arial" w:hAnsi="Arial" w:cs="Arial"/>
        </w:rPr>
      </w:pPr>
    </w:p>
    <w:p w14:paraId="35A1C01B" w14:textId="77777777" w:rsidR="00D60821" w:rsidRPr="00C11617" w:rsidRDefault="00D60821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19539E75" w14:textId="77777777" w:rsidR="001E7CF8" w:rsidRPr="00C11617" w:rsidRDefault="005702C0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5) Členstvo k</w:t>
      </w:r>
      <w:r w:rsidR="001E7CF8" w:rsidRPr="00C11617">
        <w:rPr>
          <w:rFonts w:ascii="Arial" w:hAnsi="Arial" w:cs="Arial"/>
        </w:rPr>
        <w:t xml:space="preserve">lubu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 xml:space="preserve"> zaniká jeho:</w:t>
      </w:r>
    </w:p>
    <w:p w14:paraId="37F2AF65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a) písomným oznámením o ukončení členstva doručeným na </w:t>
      </w:r>
      <w:r w:rsidR="005E7EEC" w:rsidRPr="00C11617">
        <w:rPr>
          <w:rFonts w:ascii="Arial" w:hAnsi="Arial" w:cs="Arial"/>
        </w:rPr>
        <w:t xml:space="preserve">sekretariát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,</w:t>
      </w:r>
    </w:p>
    <w:p w14:paraId="743F74B4" w14:textId="0CE600BD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b) z</w:t>
      </w:r>
      <w:r w:rsidR="008E73E3">
        <w:rPr>
          <w:rFonts w:ascii="Arial" w:hAnsi="Arial" w:cs="Arial"/>
        </w:rPr>
        <w:t>rušením</w:t>
      </w:r>
      <w:r w:rsidRPr="00C11617">
        <w:rPr>
          <w:rFonts w:ascii="Arial" w:hAnsi="Arial" w:cs="Arial"/>
        </w:rPr>
        <w:t xml:space="preserve"> jeho právnickej osoby,</w:t>
      </w:r>
    </w:p>
    <w:p w14:paraId="416D1461" w14:textId="77777777" w:rsidR="001E7CF8" w:rsidRPr="00C11617" w:rsidRDefault="005702C0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c) vylúčením k</w:t>
      </w:r>
      <w:r w:rsidR="001E7CF8" w:rsidRPr="00C11617">
        <w:rPr>
          <w:rFonts w:ascii="Arial" w:hAnsi="Arial" w:cs="Arial"/>
        </w:rPr>
        <w:t xml:space="preserve">onferenciou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>,</w:t>
      </w:r>
    </w:p>
    <w:p w14:paraId="10B391CD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d) vyškrtnutím z dôvodu neplatenia stanoveného členského príspevku.</w:t>
      </w:r>
    </w:p>
    <w:p w14:paraId="53ED20AA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7F339F65" w14:textId="65F1C8A9" w:rsidR="00AC07F1" w:rsidRPr="00C11617" w:rsidRDefault="00AC07F1" w:rsidP="00AC07F1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6) Klub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má právo:</w:t>
      </w:r>
    </w:p>
    <w:p w14:paraId="7A76ED62" w14:textId="77777777" w:rsidR="00AC07F1" w:rsidRPr="00C11617" w:rsidRDefault="00AC07F1" w:rsidP="00AC07F1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a) účasti na Valnom zhromaždení príslušnej sekcie</w:t>
      </w:r>
    </w:p>
    <w:p w14:paraId="3F7DC702" w14:textId="77777777" w:rsidR="00AC07F1" w:rsidRPr="00C11617" w:rsidRDefault="00AC07F1" w:rsidP="00AC07F1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b) účasti na Konferencii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v zastúpení osobou s mandátom konať v mene Sekcie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, zvolenej valným zhromaždením Sekcie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,</w:t>
      </w:r>
    </w:p>
    <w:p w14:paraId="2FEE07B1" w14:textId="71F70EB5" w:rsidR="001C4D88" w:rsidRPr="001C4D88" w:rsidRDefault="001C4D88" w:rsidP="001C4D88">
      <w:pPr>
        <w:spacing w:after="0" w:line="100" w:lineRule="atLeast"/>
        <w:ind w:firstLine="284"/>
        <w:jc w:val="both"/>
        <w:rPr>
          <w:rFonts w:ascii="Arial" w:hAnsi="Arial" w:cs="Arial"/>
          <w:highlight w:val="yellow"/>
        </w:rPr>
      </w:pPr>
      <w:r w:rsidRPr="001C4D88">
        <w:rPr>
          <w:rFonts w:ascii="Arial" w:hAnsi="Arial" w:cs="Arial"/>
        </w:rPr>
        <w:t>c)</w:t>
      </w:r>
      <w:r w:rsidRPr="001C4D88">
        <w:rPr>
          <w:rFonts w:ascii="Arial" w:hAnsi="Arial" w:cs="Arial"/>
        </w:rPr>
        <w:tab/>
      </w:r>
      <w:r w:rsidRPr="001C4D88">
        <w:rPr>
          <w:rFonts w:ascii="Arial" w:hAnsi="Arial" w:cs="Arial"/>
          <w:strike/>
          <w:highlight w:val="yellow"/>
        </w:rPr>
        <w:t>na</w:t>
      </w:r>
      <w:r w:rsidRPr="001C4D88">
        <w:rPr>
          <w:rFonts w:ascii="Arial" w:hAnsi="Arial" w:cs="Arial"/>
        </w:rPr>
        <w:t xml:space="preserve"> prístupu ku všetkým relevantným informáciám týkajúcich sa Slovenskej kanoistiky a jej jednotlivých sekcií, </w:t>
      </w:r>
      <w:r w:rsidRPr="001C4D88">
        <w:rPr>
          <w:rFonts w:ascii="Arial" w:hAnsi="Arial" w:cs="Arial"/>
          <w:highlight w:val="yellow"/>
        </w:rPr>
        <w:t xml:space="preserve">v zmysle príslušných </w:t>
      </w:r>
      <w:r w:rsidR="00FF24AC">
        <w:rPr>
          <w:rFonts w:ascii="Arial" w:hAnsi="Arial" w:cs="Arial"/>
          <w:highlight w:val="yellow"/>
        </w:rPr>
        <w:t xml:space="preserve">všeobecne záväzných </w:t>
      </w:r>
      <w:r w:rsidRPr="001C4D88">
        <w:rPr>
          <w:rFonts w:ascii="Arial" w:hAnsi="Arial" w:cs="Arial"/>
          <w:highlight w:val="yellow"/>
        </w:rPr>
        <w:t>právnych predpisov a</w:t>
      </w:r>
      <w:r>
        <w:rPr>
          <w:rFonts w:ascii="Arial" w:hAnsi="Arial" w:cs="Arial"/>
          <w:highlight w:val="yellow"/>
        </w:rPr>
        <w:t> </w:t>
      </w:r>
      <w:r w:rsidRPr="001C4D88">
        <w:rPr>
          <w:rFonts w:ascii="Arial" w:hAnsi="Arial" w:cs="Arial"/>
          <w:highlight w:val="yellow"/>
        </w:rPr>
        <w:t>interných</w:t>
      </w:r>
      <w:r>
        <w:rPr>
          <w:rFonts w:ascii="Arial" w:hAnsi="Arial" w:cs="Arial"/>
          <w:highlight w:val="yellow"/>
        </w:rPr>
        <w:t xml:space="preserve"> </w:t>
      </w:r>
      <w:r w:rsidRPr="001C4D88">
        <w:rPr>
          <w:rFonts w:ascii="Arial" w:hAnsi="Arial" w:cs="Arial"/>
          <w:highlight w:val="yellow"/>
        </w:rPr>
        <w:t>smerníc</w:t>
      </w:r>
      <w:r>
        <w:rPr>
          <w:rFonts w:ascii="Arial" w:hAnsi="Arial" w:cs="Arial"/>
          <w:highlight w:val="yellow"/>
        </w:rPr>
        <w:t xml:space="preserve"> SK</w:t>
      </w:r>
      <w:r w:rsidRPr="001C4D88">
        <w:rPr>
          <w:rFonts w:ascii="Arial" w:hAnsi="Arial" w:cs="Arial"/>
          <w:highlight w:val="yellow"/>
        </w:rPr>
        <w:t>,</w:t>
      </w:r>
    </w:p>
    <w:p w14:paraId="59A9D3E9" w14:textId="77777777" w:rsidR="001C4D88" w:rsidRPr="001C4D88" w:rsidRDefault="001C4D88" w:rsidP="001C4D8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1C4D88">
        <w:rPr>
          <w:rFonts w:ascii="Arial" w:hAnsi="Arial" w:cs="Arial"/>
        </w:rPr>
        <w:t>d)</w:t>
      </w:r>
      <w:r w:rsidRPr="001C4D88">
        <w:rPr>
          <w:rFonts w:ascii="Arial" w:hAnsi="Arial" w:cs="Arial"/>
        </w:rPr>
        <w:tab/>
        <w:t>podieľa</w:t>
      </w:r>
      <w:r w:rsidRPr="001C4D88">
        <w:rPr>
          <w:rFonts w:ascii="Arial" w:hAnsi="Arial" w:cs="Arial"/>
          <w:highlight w:val="yellow"/>
        </w:rPr>
        <w:t>ní</w:t>
      </w:r>
      <w:r w:rsidRPr="001C4D88">
        <w:rPr>
          <w:rFonts w:ascii="Arial" w:hAnsi="Arial" w:cs="Arial"/>
        </w:rPr>
        <w:t xml:space="preserve"> </w:t>
      </w:r>
      <w:r w:rsidRPr="001C4D88">
        <w:rPr>
          <w:rFonts w:ascii="Arial" w:hAnsi="Arial" w:cs="Arial"/>
          <w:strike/>
          <w:highlight w:val="yellow"/>
        </w:rPr>
        <w:t>ť</w:t>
      </w:r>
      <w:r w:rsidRPr="001C4D88">
        <w:rPr>
          <w:rFonts w:ascii="Arial" w:hAnsi="Arial" w:cs="Arial"/>
          <w:strike/>
        </w:rPr>
        <w:t xml:space="preserve"> </w:t>
      </w:r>
      <w:r w:rsidRPr="001C4D88">
        <w:rPr>
          <w:rFonts w:ascii="Arial" w:hAnsi="Arial" w:cs="Arial"/>
        </w:rPr>
        <w:t>sa na činnosti a aktivitách Slovenskej kanoistiky,</w:t>
      </w:r>
    </w:p>
    <w:p w14:paraId="63337DD7" w14:textId="77777777" w:rsidR="001C4D88" w:rsidRPr="001C4D88" w:rsidRDefault="001C4D88" w:rsidP="001C4D8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1C4D88">
        <w:rPr>
          <w:rFonts w:ascii="Arial" w:hAnsi="Arial" w:cs="Arial"/>
        </w:rPr>
        <w:t>e)</w:t>
      </w:r>
      <w:r w:rsidRPr="001C4D88">
        <w:rPr>
          <w:rFonts w:ascii="Arial" w:hAnsi="Arial" w:cs="Arial"/>
        </w:rPr>
        <w:tab/>
        <w:t>navrhova</w:t>
      </w:r>
      <w:r w:rsidRPr="001C4D88">
        <w:rPr>
          <w:rFonts w:ascii="Arial" w:hAnsi="Arial" w:cs="Arial"/>
          <w:highlight w:val="yellow"/>
        </w:rPr>
        <w:t>ní</w:t>
      </w:r>
      <w:r w:rsidRPr="001C4D88">
        <w:rPr>
          <w:rFonts w:ascii="Arial" w:hAnsi="Arial" w:cs="Arial"/>
        </w:rPr>
        <w:t xml:space="preserve"> </w:t>
      </w:r>
      <w:r w:rsidRPr="001C4D88">
        <w:rPr>
          <w:rFonts w:ascii="Arial" w:hAnsi="Arial" w:cs="Arial"/>
          <w:strike/>
          <w:highlight w:val="yellow"/>
        </w:rPr>
        <w:t>ť</w:t>
      </w:r>
      <w:r w:rsidRPr="001C4D88">
        <w:rPr>
          <w:rFonts w:ascii="Arial" w:hAnsi="Arial" w:cs="Arial"/>
          <w:strike/>
        </w:rPr>
        <w:t xml:space="preserve"> </w:t>
      </w:r>
      <w:r w:rsidRPr="001C4D88">
        <w:rPr>
          <w:rFonts w:ascii="Arial" w:hAnsi="Arial" w:cs="Arial"/>
        </w:rPr>
        <w:t>kandidátov na členov volených orgánov Slovenskej kanoistiky a orgánov vlastnej sekcie Slovenskej kanoistiky.</w:t>
      </w:r>
    </w:p>
    <w:p w14:paraId="46C84039" w14:textId="77777777" w:rsidR="00AC07F1" w:rsidRPr="00C11617" w:rsidRDefault="00AC07F1" w:rsidP="00AC07F1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0B54B555" w14:textId="77777777" w:rsidR="00AC07F1" w:rsidRPr="00C11617" w:rsidRDefault="00AC07F1" w:rsidP="00AC07F1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7) Klub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má povinnosť:</w:t>
      </w:r>
    </w:p>
    <w:p w14:paraId="4BBD4390" w14:textId="77777777" w:rsidR="00AC07F1" w:rsidRPr="00C11617" w:rsidRDefault="00AC07F1" w:rsidP="00AC07F1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a) dodržiavať stanovy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, vnútorné predpisy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                        a sekcií, rozhodnutia orgánov </w:t>
      </w:r>
      <w:r w:rsidRPr="00C11617">
        <w:rPr>
          <w:rFonts w:ascii="Arial" w:hAnsi="Arial" w:cs="Arial"/>
          <w:lang w:val="en-US"/>
        </w:rPr>
        <w:t>Slovenskej kanoistiky.</w:t>
      </w:r>
      <w:r w:rsidRPr="00C11617">
        <w:rPr>
          <w:rFonts w:ascii="Arial" w:hAnsi="Arial" w:cs="Arial"/>
        </w:rPr>
        <w:t xml:space="preserve"> </w:t>
      </w:r>
    </w:p>
    <w:p w14:paraId="36D5C24E" w14:textId="77777777" w:rsidR="00AC07F1" w:rsidRPr="00C11617" w:rsidRDefault="00AC07F1" w:rsidP="00AC07F1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b) platiť členské príspevky do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v sume a termíne schválených valným zhromaždením sekcie,</w:t>
      </w:r>
    </w:p>
    <w:p w14:paraId="48645EF9" w14:textId="77777777" w:rsidR="00AC07F1" w:rsidRPr="00C11617" w:rsidRDefault="00AC07F1" w:rsidP="00AC07F1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c) zdržať sa konania, ktoré by poškodzovalo Slovenskú kanoistiku.</w:t>
      </w:r>
    </w:p>
    <w:p w14:paraId="32DF6BA7" w14:textId="0809403B" w:rsidR="00AC07F1" w:rsidRPr="00C11617" w:rsidRDefault="00AC07F1" w:rsidP="00AC07F1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d) vyvíjať aktivitu pre rozvoj Slovenskej kanoistiky.</w:t>
      </w:r>
    </w:p>
    <w:p w14:paraId="2B5D8E06" w14:textId="4031A5A8" w:rsidR="001E7CF8" w:rsidRPr="00C11617" w:rsidRDefault="001E7CF8" w:rsidP="00AC07F1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3F1E3D4B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5</w:t>
      </w:r>
    </w:p>
    <w:p w14:paraId="06223A2B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Členstvo fyzickej osoby</w:t>
      </w:r>
    </w:p>
    <w:p w14:paraId="6A1E47E1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26B86EC9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1) Členstvo fyzickej osoby v </w:t>
      </w:r>
      <w:r w:rsidRPr="00C11617">
        <w:rPr>
          <w:rFonts w:ascii="Arial" w:hAnsi="Arial" w:cs="Arial"/>
          <w:lang w:val="en-US"/>
        </w:rPr>
        <w:t>Slovenskej kanoistike</w:t>
      </w:r>
      <w:r w:rsidR="00D0230C" w:rsidRPr="00C11617">
        <w:rPr>
          <w:rFonts w:ascii="Arial" w:hAnsi="Arial" w:cs="Arial"/>
        </w:rPr>
        <w:t xml:space="preserve"> (ďalej len „č</w:t>
      </w:r>
      <w:r w:rsidRPr="00C11617">
        <w:rPr>
          <w:rFonts w:ascii="Arial" w:hAnsi="Arial" w:cs="Arial"/>
        </w:rPr>
        <w:t xml:space="preserve">len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“), vzniká registráciou v informačnom systéme príslušnej sekcie </w:t>
      </w:r>
      <w:r w:rsidRPr="00C11617">
        <w:rPr>
          <w:rFonts w:ascii="Arial" w:hAnsi="Arial" w:cs="Arial"/>
          <w:lang w:val="en-US"/>
        </w:rPr>
        <w:t>Slovenskej kanoistiky</w:t>
      </w:r>
      <w:r w:rsidR="00D60821" w:rsidRPr="00C11617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</w:rPr>
        <w:t>a</w:t>
      </w:r>
      <w:r w:rsidR="00D60821" w:rsidRPr="00C11617">
        <w:rPr>
          <w:rFonts w:ascii="Arial" w:hAnsi="Arial" w:cs="Arial"/>
        </w:rPr>
        <w:t> </w:t>
      </w:r>
      <w:r w:rsidRPr="00C11617">
        <w:rPr>
          <w:rFonts w:ascii="Arial" w:hAnsi="Arial" w:cs="Arial"/>
        </w:rPr>
        <w:t>zaplatením členského príspevku za príslušný rok.</w:t>
      </w:r>
    </w:p>
    <w:p w14:paraId="0C7EEC04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7C310481" w14:textId="77777777" w:rsidR="001E7CF8" w:rsidRPr="00C11617" w:rsidRDefault="00D0230C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2) Podmienkou členstva č</w:t>
      </w:r>
      <w:r w:rsidR="001E7CF8" w:rsidRPr="00C11617">
        <w:rPr>
          <w:rFonts w:ascii="Arial" w:hAnsi="Arial" w:cs="Arial"/>
        </w:rPr>
        <w:t xml:space="preserve">lena v </w:t>
      </w:r>
      <w:r w:rsidR="001E7CF8" w:rsidRPr="00C11617">
        <w:rPr>
          <w:rFonts w:ascii="Arial" w:hAnsi="Arial" w:cs="Arial"/>
          <w:lang w:val="en-US"/>
        </w:rPr>
        <w:t>Slovenskej kanoistike</w:t>
      </w:r>
      <w:r w:rsidR="001E7CF8" w:rsidRPr="00C11617">
        <w:rPr>
          <w:rFonts w:ascii="Arial" w:hAnsi="Arial" w:cs="Arial"/>
        </w:rPr>
        <w:t xml:space="preserve"> je</w:t>
      </w:r>
      <w:r w:rsidRPr="00C11617">
        <w:rPr>
          <w:rFonts w:ascii="Arial" w:hAnsi="Arial" w:cs="Arial"/>
        </w:rPr>
        <w:t xml:space="preserve"> jeho riadne členstvo v jednom k</w:t>
      </w:r>
      <w:r w:rsidR="001E7CF8" w:rsidRPr="00C11617">
        <w:rPr>
          <w:rFonts w:ascii="Arial" w:hAnsi="Arial" w:cs="Arial"/>
        </w:rPr>
        <w:t xml:space="preserve">lube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>.</w:t>
      </w:r>
    </w:p>
    <w:p w14:paraId="7F86CBC2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7143DE44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3) Podmienku podľa bodu 2 overuje Slovenská kanoistika nahliadnutím do Registra fyzických osôb v športe</w:t>
      </w:r>
      <w:r w:rsidRPr="00C11617">
        <w:rPr>
          <w:rStyle w:val="Odkaznapoznmkupodiarou"/>
        </w:rPr>
        <w:footnoteReference w:id="3"/>
      </w:r>
      <w:r w:rsidRPr="00C11617">
        <w:rPr>
          <w:rFonts w:ascii="Arial" w:hAnsi="Arial" w:cs="Arial"/>
        </w:rPr>
        <w:t xml:space="preserve"> a do Registra právnických osôb v športe</w:t>
      </w:r>
      <w:r w:rsidRPr="00C11617">
        <w:rPr>
          <w:rStyle w:val="Odkaznapoznmkupodiarou"/>
        </w:rPr>
        <w:footnoteReference w:id="4"/>
      </w:r>
      <w:r w:rsidRPr="00C11617">
        <w:rPr>
          <w:rFonts w:ascii="Arial" w:hAnsi="Arial" w:cs="Arial"/>
        </w:rPr>
        <w:t>.</w:t>
      </w:r>
    </w:p>
    <w:p w14:paraId="53B2BC3B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0AEC0212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4) Členstvo člena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zaniká:</w:t>
      </w:r>
    </w:p>
    <w:p w14:paraId="1B182FD4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lastRenderedPageBreak/>
        <w:t xml:space="preserve">a) písomným oznámením </w:t>
      </w:r>
      <w:proofErr w:type="spellStart"/>
      <w:r w:rsidR="00D0230C" w:rsidRPr="00C11617">
        <w:rPr>
          <w:rFonts w:ascii="Arial" w:hAnsi="Arial" w:cs="Arial"/>
          <w:lang w:val="en-US"/>
        </w:rPr>
        <w:t>č</w:t>
      </w:r>
      <w:r w:rsidR="005E7EEC" w:rsidRPr="00C11617">
        <w:rPr>
          <w:rFonts w:ascii="Arial" w:hAnsi="Arial" w:cs="Arial"/>
          <w:lang w:val="en-US"/>
        </w:rPr>
        <w:t>lena</w:t>
      </w:r>
      <w:proofErr w:type="spellEnd"/>
      <w:r w:rsidR="005E7EEC"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 xml:space="preserve"> </w:t>
      </w:r>
      <w:r w:rsidR="005E7EEC" w:rsidRPr="00C11617">
        <w:rPr>
          <w:rFonts w:ascii="Arial" w:hAnsi="Arial" w:cs="Arial"/>
        </w:rPr>
        <w:t xml:space="preserve">doručeným na sekretariát </w:t>
      </w:r>
      <w:r w:rsidRPr="00C11617">
        <w:rPr>
          <w:rFonts w:ascii="Arial" w:hAnsi="Arial" w:cs="Arial"/>
        </w:rPr>
        <w:t>Slovenskej kanoistiky,</w:t>
      </w:r>
    </w:p>
    <w:p w14:paraId="09EF8FD7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b) ukončením členstva v klube</w:t>
      </w:r>
    </w:p>
    <w:p w14:paraId="466DEAF2" w14:textId="77777777" w:rsidR="001E7CF8" w:rsidRPr="00C11617" w:rsidRDefault="00D0230C" w:rsidP="005E7F8E">
      <w:pPr>
        <w:spacing w:after="0" w:line="100" w:lineRule="atLeast"/>
        <w:ind w:left="284" w:hanging="284"/>
        <w:jc w:val="both"/>
        <w:rPr>
          <w:rFonts w:ascii="Arial" w:hAnsi="Arial" w:cs="Arial"/>
          <w:lang w:val="en-US"/>
        </w:rPr>
      </w:pPr>
      <w:r w:rsidRPr="00C11617">
        <w:rPr>
          <w:rFonts w:ascii="Arial" w:hAnsi="Arial" w:cs="Arial"/>
        </w:rPr>
        <w:t>c) vylúčením k</w:t>
      </w:r>
      <w:r w:rsidR="001E7CF8" w:rsidRPr="00C11617">
        <w:rPr>
          <w:rFonts w:ascii="Arial" w:hAnsi="Arial" w:cs="Arial"/>
        </w:rPr>
        <w:t xml:space="preserve">onferenciou </w:t>
      </w:r>
      <w:r w:rsidR="001E7CF8" w:rsidRPr="00C11617">
        <w:rPr>
          <w:rFonts w:ascii="Arial" w:hAnsi="Arial" w:cs="Arial"/>
          <w:lang w:val="en-US"/>
        </w:rPr>
        <w:t>Slovenskej kanoistiky</w:t>
      </w:r>
    </w:p>
    <w:p w14:paraId="01DB1677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d) úmrtím.</w:t>
      </w:r>
    </w:p>
    <w:p w14:paraId="4CF990D2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1D35ADF9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5) Člen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má právo:</w:t>
      </w:r>
    </w:p>
    <w:p w14:paraId="2F5FE03B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a) navrhovať kandidátov na členov volených orgánov Slovenskej kanoistiky a sekcií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,</w:t>
      </w:r>
    </w:p>
    <w:p w14:paraId="0C2A08CF" w14:textId="77777777" w:rsidR="001E7CF8" w:rsidRPr="00C11617" w:rsidRDefault="00D0230C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b) navrhovať svojmu členskému k</w:t>
      </w:r>
      <w:r w:rsidR="001E7CF8" w:rsidRPr="00C11617">
        <w:rPr>
          <w:rFonts w:ascii="Arial" w:hAnsi="Arial" w:cs="Arial"/>
        </w:rPr>
        <w:t xml:space="preserve">lubu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 xml:space="preserve"> delegáta, ktorý bude zastupovať sekciu </w:t>
      </w:r>
      <w:r w:rsidR="001E7CF8"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 k</w:t>
      </w:r>
      <w:r w:rsidR="001E7CF8" w:rsidRPr="00C11617">
        <w:rPr>
          <w:rFonts w:ascii="Arial" w:hAnsi="Arial" w:cs="Arial"/>
        </w:rPr>
        <w:t xml:space="preserve">onferencii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>,</w:t>
      </w:r>
    </w:p>
    <w:p w14:paraId="43A0AAB7" w14:textId="64844A71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c) na všetky informácie týkajúce sa činnosti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  <w:lang w:val="en-US"/>
        </w:rPr>
        <w:t xml:space="preserve"> a </w:t>
      </w:r>
      <w:proofErr w:type="spellStart"/>
      <w:r w:rsidRPr="00C11617">
        <w:rPr>
          <w:rFonts w:ascii="Arial" w:hAnsi="Arial" w:cs="Arial"/>
          <w:lang w:val="en-US"/>
        </w:rPr>
        <w:t>sekcií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>,</w:t>
      </w:r>
      <w:r w:rsidR="001C4D88">
        <w:rPr>
          <w:rFonts w:ascii="Arial" w:hAnsi="Arial" w:cs="Arial"/>
        </w:rPr>
        <w:t xml:space="preserve"> </w:t>
      </w:r>
      <w:r w:rsidR="001C4D88" w:rsidRPr="001C4D88">
        <w:rPr>
          <w:rFonts w:ascii="Arial" w:hAnsi="Arial" w:cs="Arial"/>
          <w:highlight w:val="yellow"/>
        </w:rPr>
        <w:t xml:space="preserve">v zmysle príslušných </w:t>
      </w:r>
      <w:r w:rsidR="00FF24AC">
        <w:rPr>
          <w:rFonts w:ascii="Arial" w:hAnsi="Arial" w:cs="Arial"/>
          <w:highlight w:val="yellow"/>
        </w:rPr>
        <w:t xml:space="preserve">všeobecne záväzných </w:t>
      </w:r>
      <w:r w:rsidR="001C4D88" w:rsidRPr="001C4D88">
        <w:rPr>
          <w:rFonts w:ascii="Arial" w:hAnsi="Arial" w:cs="Arial"/>
          <w:highlight w:val="yellow"/>
        </w:rPr>
        <w:t>právnych predpisov a interných smerníc</w:t>
      </w:r>
      <w:r w:rsidR="001C4D88">
        <w:rPr>
          <w:rFonts w:ascii="Arial" w:hAnsi="Arial" w:cs="Arial"/>
          <w:highlight w:val="yellow"/>
        </w:rPr>
        <w:t xml:space="preserve"> SK</w:t>
      </w:r>
    </w:p>
    <w:p w14:paraId="05C20D32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d) podieľať sa na činnosti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  <w:lang w:val="en-US"/>
        </w:rPr>
        <w:t xml:space="preserve"> a </w:t>
      </w:r>
      <w:proofErr w:type="spellStart"/>
      <w:r w:rsidRPr="00C11617">
        <w:rPr>
          <w:rFonts w:ascii="Arial" w:hAnsi="Arial" w:cs="Arial"/>
          <w:lang w:val="en-US"/>
        </w:rPr>
        <w:t>sekcií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>,</w:t>
      </w:r>
    </w:p>
    <w:p w14:paraId="0080DB0F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e) byť volený do orgánov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  <w:lang w:val="en-US"/>
        </w:rPr>
        <w:t xml:space="preserve"> a </w:t>
      </w:r>
      <w:proofErr w:type="spellStart"/>
      <w:r w:rsidRPr="00C11617">
        <w:rPr>
          <w:rFonts w:ascii="Arial" w:hAnsi="Arial" w:cs="Arial"/>
          <w:lang w:val="en-US"/>
        </w:rPr>
        <w:t>sekcií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>.</w:t>
      </w:r>
    </w:p>
    <w:p w14:paraId="6A608226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136DD263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6) Člen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má povinnosť:</w:t>
      </w:r>
    </w:p>
    <w:p w14:paraId="772CD217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a) dodržiavať stanovy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, vnútorné predpisy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a</w:t>
      </w:r>
      <w:r w:rsidR="00F156C4" w:rsidRPr="00C11617">
        <w:rPr>
          <w:rFonts w:ascii="Arial" w:hAnsi="Arial" w:cs="Arial"/>
        </w:rPr>
        <w:t> </w:t>
      </w:r>
      <w:r w:rsidRPr="00C11617">
        <w:rPr>
          <w:rFonts w:ascii="Arial" w:hAnsi="Arial" w:cs="Arial"/>
        </w:rPr>
        <w:t xml:space="preserve">rozhodnutia orgánov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,</w:t>
      </w:r>
    </w:p>
    <w:p w14:paraId="0D84AA0E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b) platiť </w:t>
      </w:r>
      <w:r w:rsidR="00D0230C" w:rsidRPr="00C11617">
        <w:rPr>
          <w:rFonts w:ascii="Arial" w:hAnsi="Arial" w:cs="Arial"/>
        </w:rPr>
        <w:t>členské príspevky do členského k</w:t>
      </w:r>
      <w:r w:rsidRPr="00C11617">
        <w:rPr>
          <w:rFonts w:ascii="Arial" w:hAnsi="Arial" w:cs="Arial"/>
        </w:rPr>
        <w:t xml:space="preserve">lubu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v sume a termíne</w:t>
      </w:r>
      <w:r w:rsidR="00D0230C" w:rsidRPr="00C11617">
        <w:rPr>
          <w:rFonts w:ascii="Arial" w:hAnsi="Arial" w:cs="Arial"/>
        </w:rPr>
        <w:t xml:space="preserve"> schválených najvyšším orgánom k</w:t>
      </w:r>
      <w:r w:rsidRPr="00C11617">
        <w:rPr>
          <w:rFonts w:ascii="Arial" w:hAnsi="Arial" w:cs="Arial"/>
        </w:rPr>
        <w:t xml:space="preserve">lubu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a do </w:t>
      </w:r>
      <w:r w:rsidRPr="00C11617">
        <w:rPr>
          <w:rFonts w:ascii="Arial" w:hAnsi="Arial" w:cs="Arial"/>
          <w:lang w:val="en-US"/>
        </w:rPr>
        <w:t>Slovenskej kanoistiky</w:t>
      </w:r>
      <w:r w:rsidR="00D0230C" w:rsidRPr="00C11617">
        <w:rPr>
          <w:rFonts w:ascii="Arial" w:hAnsi="Arial" w:cs="Arial"/>
        </w:rPr>
        <w:t xml:space="preserve"> v sume a termíne schválených v</w:t>
      </w:r>
      <w:r w:rsidRPr="00C11617">
        <w:rPr>
          <w:rFonts w:ascii="Arial" w:hAnsi="Arial" w:cs="Arial"/>
        </w:rPr>
        <w:t>alným zhromaždením príslušnej sekcie</w:t>
      </w:r>
      <w:r w:rsidRPr="00C11617">
        <w:rPr>
          <w:rFonts w:ascii="Arial" w:hAnsi="Arial" w:cs="Arial"/>
          <w:b/>
          <w:bCs/>
        </w:rPr>
        <w:t xml:space="preserve">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,</w:t>
      </w:r>
    </w:p>
    <w:p w14:paraId="357C8B91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c) zdržať sa konania, ktoré by poškodzovalo </w:t>
      </w:r>
      <w:proofErr w:type="spellStart"/>
      <w:r w:rsidRPr="00C11617">
        <w:rPr>
          <w:rFonts w:ascii="Arial" w:hAnsi="Arial" w:cs="Arial"/>
          <w:lang w:val="en-US"/>
        </w:rPr>
        <w:t>Slovenskú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kanoistiku</w:t>
      </w:r>
      <w:proofErr w:type="spellEnd"/>
      <w:r w:rsidRPr="00C11617">
        <w:rPr>
          <w:rFonts w:ascii="Arial" w:hAnsi="Arial" w:cs="Arial"/>
        </w:rPr>
        <w:t>.</w:t>
      </w:r>
    </w:p>
    <w:p w14:paraId="06030129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3C50404F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7) Za aktívneho člena </w:t>
      </w:r>
      <w:r w:rsidRPr="00C11617">
        <w:rPr>
          <w:rFonts w:ascii="Arial" w:hAnsi="Arial" w:cs="Arial"/>
          <w:lang w:val="en-US"/>
        </w:rPr>
        <w:t>Slovenskej kanoistiky</w:t>
      </w:r>
      <w:r w:rsidR="00D0230C" w:rsidRPr="00C11617">
        <w:rPr>
          <w:rFonts w:ascii="Arial" w:hAnsi="Arial" w:cs="Arial"/>
        </w:rPr>
        <w:t xml:space="preserve"> (ďalej len „a</w:t>
      </w:r>
      <w:r w:rsidRPr="00C11617">
        <w:rPr>
          <w:rFonts w:ascii="Arial" w:hAnsi="Arial" w:cs="Arial"/>
        </w:rPr>
        <w:t>ktívn</w:t>
      </w:r>
      <w:r w:rsidR="00D0230C" w:rsidRPr="00C11617">
        <w:rPr>
          <w:rFonts w:ascii="Arial" w:hAnsi="Arial" w:cs="Arial"/>
        </w:rPr>
        <w:t>y člen“) sa považuje taký člen k</w:t>
      </w:r>
      <w:r w:rsidRPr="00C11617">
        <w:rPr>
          <w:rFonts w:ascii="Arial" w:hAnsi="Arial" w:cs="Arial"/>
        </w:rPr>
        <w:t xml:space="preserve">lubu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, ktorý aspoň jedenkrát v roku bezprost</w:t>
      </w:r>
      <w:r w:rsidR="00D0230C" w:rsidRPr="00C11617">
        <w:rPr>
          <w:rFonts w:ascii="Arial" w:hAnsi="Arial" w:cs="Arial"/>
        </w:rPr>
        <w:t>redne predchádzajúcemu konaniu k</w:t>
      </w:r>
      <w:r w:rsidRPr="00C11617">
        <w:rPr>
          <w:rFonts w:ascii="Arial" w:hAnsi="Arial" w:cs="Arial"/>
        </w:rPr>
        <w:t>onferencie:</w:t>
      </w:r>
    </w:p>
    <w:p w14:paraId="6DBFFC4D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a) ako športovec štartoval na súťaži organizovanej Slovenskou kanoistikou,</w:t>
      </w:r>
    </w:p>
    <w:p w14:paraId="793EFB7F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b) ako rozhodca aspoň jedenkrát rozhodoval súťaž organizovanú Slovenskou kanoistikou,</w:t>
      </w:r>
    </w:p>
    <w:p w14:paraId="00433C23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c) ako tréner sa v hodnotenom roku podieľal na tréningovom procese v Slovenskej kanoistike,</w:t>
      </w:r>
    </w:p>
    <w:p w14:paraId="2E66CE14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d) ako funkcionár pôsobil vo volených orgánoch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a klubu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,</w:t>
      </w:r>
    </w:p>
    <w:p w14:paraId="38FC940F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e) ako člen klubu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sa aktívne podieľal na podujatiach, organizovaných klubom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.</w:t>
      </w:r>
    </w:p>
    <w:p w14:paraId="4CC8CD8E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  <w:strike/>
        </w:rPr>
      </w:pPr>
    </w:p>
    <w:p w14:paraId="4E828CB6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6</w:t>
      </w:r>
    </w:p>
    <w:p w14:paraId="015D10F1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Orgány Slovenskej kanoistiky</w:t>
      </w:r>
    </w:p>
    <w:p w14:paraId="6A5F9376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6FA9129F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1) Orgánmi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sú:</w:t>
      </w:r>
    </w:p>
    <w:p w14:paraId="443C53A0" w14:textId="77777777" w:rsidR="001E7CF8" w:rsidRPr="00C11617" w:rsidRDefault="00D0230C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a) konferencia</w:t>
      </w:r>
    </w:p>
    <w:p w14:paraId="5960F053" w14:textId="77777777" w:rsidR="001E7CF8" w:rsidRPr="00C11617" w:rsidRDefault="00D0230C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b) prezídium</w:t>
      </w:r>
    </w:p>
    <w:p w14:paraId="76F079C3" w14:textId="77777777" w:rsidR="001E7CF8" w:rsidRPr="00C11617" w:rsidRDefault="00D0230C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c) prezident</w:t>
      </w:r>
    </w:p>
    <w:p w14:paraId="027C3756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d)</w:t>
      </w:r>
      <w:r w:rsidR="00D0230C" w:rsidRPr="00C11617">
        <w:rPr>
          <w:rFonts w:ascii="Arial" w:hAnsi="Arial" w:cs="Arial"/>
        </w:rPr>
        <w:t xml:space="preserve"> valné zhromaždenia sekcií</w:t>
      </w:r>
    </w:p>
    <w:p w14:paraId="72639DB4" w14:textId="77777777" w:rsidR="001E7CF8" w:rsidRPr="00C11617" w:rsidRDefault="00D0230C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e) kontrolná komisia</w:t>
      </w:r>
    </w:p>
    <w:p w14:paraId="72A5FCD3" w14:textId="77777777" w:rsidR="001E7CF8" w:rsidRPr="00C11617" w:rsidRDefault="00D0230C">
      <w:pPr>
        <w:spacing w:after="0" w:line="100" w:lineRule="atLeast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f) d</w:t>
      </w:r>
      <w:r w:rsidR="001E7CF8" w:rsidRPr="00C11617">
        <w:rPr>
          <w:rFonts w:ascii="Arial" w:hAnsi="Arial" w:cs="Arial"/>
          <w:bCs/>
        </w:rPr>
        <w:t>isciplinárna komisia</w:t>
      </w:r>
    </w:p>
    <w:p w14:paraId="64E113ED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37802F27" w14:textId="65F38798" w:rsidR="001E7CF8" w:rsidRPr="00C11617" w:rsidRDefault="001C4D8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1C4D88">
        <w:rPr>
          <w:rFonts w:ascii="Arial" w:hAnsi="Arial" w:cs="Arial"/>
        </w:rPr>
        <w:t>2)</w:t>
      </w:r>
      <w:r w:rsidRPr="001C4D88">
        <w:rPr>
          <w:rFonts w:ascii="Arial" w:hAnsi="Arial" w:cs="Arial"/>
        </w:rPr>
        <w:tab/>
        <w:t xml:space="preserve">Orgány Slovenskej kanoistiky sú povinné vykonávať svoju funkciu s náležitou starostlivosťou a pri rozhodovaní zohľadňovať stanoviská </w:t>
      </w:r>
      <w:r w:rsidRPr="001C4D88">
        <w:rPr>
          <w:rFonts w:ascii="Arial" w:hAnsi="Arial" w:cs="Arial"/>
          <w:strike/>
          <w:highlight w:val="yellow"/>
        </w:rPr>
        <w:t>kontrolóra</w:t>
      </w:r>
      <w:r w:rsidRPr="001C4D88">
        <w:rPr>
          <w:rFonts w:ascii="Arial" w:hAnsi="Arial" w:cs="Arial"/>
        </w:rPr>
        <w:t xml:space="preserve"> </w:t>
      </w:r>
      <w:r w:rsidRPr="001C4D88">
        <w:rPr>
          <w:rFonts w:ascii="Arial" w:hAnsi="Arial" w:cs="Arial"/>
          <w:highlight w:val="yellow"/>
        </w:rPr>
        <w:t>predsedu kontrolnej komisie</w:t>
      </w:r>
      <w:r w:rsidRPr="001C4D88">
        <w:rPr>
          <w:rFonts w:ascii="Arial" w:hAnsi="Arial" w:cs="Arial"/>
        </w:rPr>
        <w:t>; ak rozhodnú v rozpore s jeho stanoviskom, sú povinní zverejniť dôvod rozporného rozhodnutia, ako aj predmetné stanovisko</w:t>
      </w:r>
      <w:r w:rsidRPr="001C4D88">
        <w:rPr>
          <w:rFonts w:ascii="Arial" w:hAnsi="Arial" w:cs="Arial"/>
          <w:strike/>
        </w:rPr>
        <w:t xml:space="preserve"> </w:t>
      </w:r>
      <w:r w:rsidRPr="001C4D88">
        <w:rPr>
          <w:rFonts w:ascii="Arial" w:hAnsi="Arial" w:cs="Arial"/>
          <w:strike/>
          <w:highlight w:val="yellow"/>
        </w:rPr>
        <w:t>kontrolóra</w:t>
      </w:r>
      <w:r w:rsidRPr="001C4D88">
        <w:rPr>
          <w:rFonts w:ascii="Arial" w:hAnsi="Arial" w:cs="Arial"/>
        </w:rPr>
        <w:t xml:space="preserve"> </w:t>
      </w:r>
      <w:r w:rsidRPr="001C4D88">
        <w:rPr>
          <w:rFonts w:ascii="Arial" w:hAnsi="Arial" w:cs="Arial"/>
          <w:highlight w:val="yellow"/>
        </w:rPr>
        <w:t>predsedu kontrolnej komisie</w:t>
      </w:r>
      <w:r w:rsidRPr="001C4D88">
        <w:rPr>
          <w:rFonts w:ascii="Arial" w:hAnsi="Arial" w:cs="Arial"/>
        </w:rPr>
        <w:t>.</w:t>
      </w:r>
      <w:r w:rsidR="00C56454">
        <w:rPr>
          <w:rFonts w:ascii="Arial" w:hAnsi="Arial" w:cs="Arial"/>
        </w:rPr>
        <w:t xml:space="preserve"> </w:t>
      </w:r>
      <w:r w:rsidR="00C56454" w:rsidRPr="00C56454">
        <w:rPr>
          <w:rFonts w:ascii="Arial" w:hAnsi="Arial" w:cs="Arial"/>
          <w:highlight w:val="yellow"/>
        </w:rPr>
        <w:t xml:space="preserve">Prezídium a výkonné výbory sekcií môžu v zmysle platnej smernici o rozhodovaní per </w:t>
      </w:r>
      <w:proofErr w:type="spellStart"/>
      <w:r w:rsidR="00C56454" w:rsidRPr="00C56454">
        <w:rPr>
          <w:rFonts w:ascii="Arial" w:hAnsi="Arial" w:cs="Arial"/>
          <w:highlight w:val="yellow"/>
        </w:rPr>
        <w:t>rolla</w:t>
      </w:r>
      <w:proofErr w:type="spellEnd"/>
      <w:r w:rsidR="00C56454" w:rsidRPr="00C56454">
        <w:rPr>
          <w:rFonts w:ascii="Arial" w:hAnsi="Arial" w:cs="Arial"/>
          <w:highlight w:val="yellow"/>
        </w:rPr>
        <w:t xml:space="preserve"> rozhodovať aj týmto spôsobom.</w:t>
      </w:r>
    </w:p>
    <w:p w14:paraId="1F2C0088" w14:textId="77777777" w:rsidR="00AC07F1" w:rsidRPr="00C11617" w:rsidRDefault="001E7CF8" w:rsidP="00AC07F1">
      <w:pPr>
        <w:spacing w:after="0" w:line="100" w:lineRule="atLeast"/>
        <w:ind w:firstLine="284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lastRenderedPageBreak/>
        <w:t xml:space="preserve">3) Orgány Slovenskej kanoistiky z rozhodovacou pôsobnosťou vykonávajú svoju pôsobnosť nezávisle  od iných orgánov Slovenskej kanoistiky. </w:t>
      </w:r>
    </w:p>
    <w:p w14:paraId="573DB6AD" w14:textId="77777777" w:rsidR="00AC07F1" w:rsidRPr="00C11617" w:rsidRDefault="00AC07F1" w:rsidP="00AC07F1">
      <w:pPr>
        <w:spacing w:after="0" w:line="100" w:lineRule="atLeast"/>
        <w:ind w:firstLine="284"/>
        <w:jc w:val="both"/>
        <w:rPr>
          <w:rFonts w:ascii="Arial" w:hAnsi="Arial" w:cs="Arial"/>
          <w:bCs/>
        </w:rPr>
      </w:pPr>
    </w:p>
    <w:p w14:paraId="3FEBAFDD" w14:textId="491BAD23" w:rsidR="00AC07F1" w:rsidRPr="00C11617" w:rsidRDefault="00AC07F1" w:rsidP="00AC07F1">
      <w:pPr>
        <w:spacing w:after="0" w:line="100" w:lineRule="atLeast"/>
        <w:ind w:firstLine="284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>4</w:t>
      </w:r>
      <w:r w:rsidRPr="001C4D88">
        <w:rPr>
          <w:rFonts w:ascii="Arial" w:hAnsi="Arial" w:cs="Arial"/>
          <w:bCs/>
          <w:highlight w:val="yellow"/>
        </w:rPr>
        <w:t xml:space="preserve">) </w:t>
      </w:r>
      <w:r w:rsidRPr="001C4D88">
        <w:rPr>
          <w:rFonts w:ascii="Arial" w:hAnsi="Arial" w:cs="Arial"/>
          <w:strike/>
          <w:highlight w:val="yellow"/>
        </w:rPr>
        <w:t>Každá fyzická osoba</w:t>
      </w:r>
      <w:r w:rsidR="001C4D88">
        <w:rPr>
          <w:rFonts w:ascii="Arial" w:hAnsi="Arial" w:cs="Arial"/>
        </w:rPr>
        <w:t xml:space="preserve"> </w:t>
      </w:r>
      <w:r w:rsidR="001C4D88" w:rsidRPr="00FF24AC">
        <w:rPr>
          <w:rFonts w:ascii="Arial" w:hAnsi="Arial" w:cs="Arial"/>
        </w:rPr>
        <w:t>Každý člen Slovenskej kanoistiky</w:t>
      </w:r>
      <w:r w:rsidRPr="00C11617">
        <w:rPr>
          <w:rFonts w:ascii="Arial" w:hAnsi="Arial" w:cs="Arial"/>
        </w:rPr>
        <w:t xml:space="preserve"> </w:t>
      </w:r>
      <w:r w:rsidRPr="001C4D88">
        <w:rPr>
          <w:rFonts w:ascii="Arial" w:hAnsi="Arial" w:cs="Arial"/>
          <w:strike/>
          <w:highlight w:val="yellow"/>
        </w:rPr>
        <w:t>občan Slovenskej republiky</w:t>
      </w:r>
      <w:r w:rsidRPr="00C11617">
        <w:rPr>
          <w:rFonts w:ascii="Arial" w:hAnsi="Arial" w:cs="Arial"/>
        </w:rPr>
        <w:t xml:space="preserve"> môže kandidovať na volenú funkciu v orgánoch Slovenskej kanoistiky, ak ju navrhne člen Slovenskej kanoistiky; ak ide o voľbu zástupcu záujmovej skupiny osôb s príslušnosťou k Slovenskej kanoistike, kandidátov navrhujú osoby z tejto záujmovej skupiny.</w:t>
      </w:r>
    </w:p>
    <w:p w14:paraId="6A01BB59" w14:textId="77777777" w:rsidR="001E7CF8" w:rsidRPr="00C11617" w:rsidRDefault="001E7CF8">
      <w:pPr>
        <w:spacing w:after="0" w:line="100" w:lineRule="atLeast"/>
        <w:ind w:firstLine="284"/>
        <w:jc w:val="both"/>
        <w:rPr>
          <w:bCs/>
        </w:rPr>
      </w:pPr>
    </w:p>
    <w:p w14:paraId="5F7D33ED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  <w:lang w:val="en-US"/>
        </w:rPr>
      </w:pPr>
      <w:r w:rsidRPr="00C11617">
        <w:rPr>
          <w:rFonts w:ascii="Arial" w:hAnsi="Arial" w:cs="Arial"/>
          <w:bCs/>
        </w:rPr>
        <w:t>5</w:t>
      </w:r>
      <w:r w:rsidRPr="00C11617">
        <w:rPr>
          <w:rFonts w:ascii="Arial" w:hAnsi="Arial" w:cs="Arial"/>
        </w:rPr>
        <w:t xml:space="preserve">) Výkon funkcie volených členov orgánov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 xml:space="preserve"> je nezlučiteľný s výkonom funkcie v štatutárnom orgáne alebo vo výkonnom orgáne dodávateľa tovarov alebo služieb pre </w:t>
      </w:r>
      <w:proofErr w:type="spellStart"/>
      <w:r w:rsidRPr="00C11617">
        <w:rPr>
          <w:rFonts w:ascii="Arial" w:hAnsi="Arial" w:cs="Arial"/>
          <w:lang w:val="en-US"/>
        </w:rPr>
        <w:t>Slovenskú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kanoistiku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alebo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jeho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člena</w:t>
      </w:r>
      <w:proofErr w:type="spellEnd"/>
      <w:r w:rsidRPr="00C11617">
        <w:rPr>
          <w:rFonts w:ascii="Arial" w:hAnsi="Arial" w:cs="Arial"/>
          <w:lang w:val="en-US"/>
        </w:rPr>
        <w:t>.</w:t>
      </w:r>
    </w:p>
    <w:p w14:paraId="613DE8D5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1F1A1623" w14:textId="58334565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  <w:bCs/>
        </w:rPr>
        <w:t>6</w:t>
      </w:r>
      <w:r w:rsidR="00D0230C" w:rsidRPr="00C11617">
        <w:rPr>
          <w:rFonts w:ascii="Arial" w:hAnsi="Arial" w:cs="Arial"/>
        </w:rPr>
        <w:t>) Funkčné obdobie</w:t>
      </w:r>
      <w:r w:rsidR="001667EF">
        <w:rPr>
          <w:rFonts w:ascii="Arial" w:hAnsi="Arial" w:cs="Arial"/>
        </w:rPr>
        <w:t xml:space="preserve"> </w:t>
      </w:r>
      <w:r w:rsidR="001667EF" w:rsidRPr="001667EF">
        <w:rPr>
          <w:rFonts w:ascii="Arial" w:hAnsi="Arial" w:cs="Arial"/>
          <w:highlight w:val="yellow"/>
        </w:rPr>
        <w:t>prezidenta a</w:t>
      </w:r>
      <w:r w:rsidR="00D0230C" w:rsidRPr="00C11617">
        <w:rPr>
          <w:rFonts w:ascii="Arial" w:hAnsi="Arial" w:cs="Arial"/>
        </w:rPr>
        <w:t xml:space="preserve"> členov p</w:t>
      </w:r>
      <w:r w:rsidRPr="00C11617">
        <w:rPr>
          <w:rFonts w:ascii="Arial" w:hAnsi="Arial" w:cs="Arial"/>
        </w:rPr>
        <w:t>rezídia sú 4 roky, členo</w:t>
      </w:r>
      <w:r w:rsidR="00D0230C" w:rsidRPr="00C11617">
        <w:rPr>
          <w:rFonts w:ascii="Arial" w:hAnsi="Arial" w:cs="Arial"/>
        </w:rPr>
        <w:t>v k</w:t>
      </w:r>
      <w:r w:rsidR="005E7EEC" w:rsidRPr="00C11617">
        <w:rPr>
          <w:rFonts w:ascii="Arial" w:hAnsi="Arial" w:cs="Arial"/>
        </w:rPr>
        <w:t>ontrol</w:t>
      </w:r>
      <w:r w:rsidR="00D0230C" w:rsidRPr="00C11617">
        <w:rPr>
          <w:rFonts w:ascii="Arial" w:hAnsi="Arial" w:cs="Arial"/>
        </w:rPr>
        <w:t>nej komisie je 5 rokov, členov d</w:t>
      </w:r>
      <w:r w:rsidR="005E7EEC" w:rsidRPr="00C11617">
        <w:rPr>
          <w:rFonts w:ascii="Arial" w:hAnsi="Arial" w:cs="Arial"/>
        </w:rPr>
        <w:t>isciplinárnej komisie sú 4 roky</w:t>
      </w:r>
      <w:r w:rsidR="00F156C4" w:rsidRPr="00C11617">
        <w:rPr>
          <w:rFonts w:ascii="Arial" w:hAnsi="Arial" w:cs="Arial"/>
        </w:rPr>
        <w:t>.</w:t>
      </w:r>
    </w:p>
    <w:p w14:paraId="46CFFFA0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348E7ED5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  <w:bCs/>
        </w:rPr>
        <w:t>7</w:t>
      </w:r>
      <w:r w:rsidRPr="00C11617">
        <w:rPr>
          <w:rFonts w:ascii="Arial" w:hAnsi="Arial" w:cs="Arial"/>
        </w:rPr>
        <w:t xml:space="preserve">) Formou rozhodovania orgánov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je uznesenie. Vo veci, ktorá nie je súčasťou schváleného programu podľa Čl. 7 bodu 1</w:t>
      </w:r>
      <w:r w:rsidR="00774BE9" w:rsidRPr="00C11617">
        <w:rPr>
          <w:rFonts w:ascii="Arial" w:hAnsi="Arial" w:cs="Arial"/>
        </w:rPr>
        <w:t>2</w:t>
      </w:r>
      <w:r w:rsidRPr="00C11617">
        <w:rPr>
          <w:rFonts w:ascii="Arial" w:hAnsi="Arial" w:cs="Arial"/>
        </w:rPr>
        <w:t>, písm. a</w:t>
      </w:r>
      <w:r w:rsidR="00774BE9" w:rsidRPr="00C11617">
        <w:rPr>
          <w:rFonts w:ascii="Arial" w:hAnsi="Arial" w:cs="Arial"/>
        </w:rPr>
        <w:t>),</w:t>
      </w:r>
      <w:r w:rsidR="00D0230C" w:rsidRPr="00C11617">
        <w:rPr>
          <w:rFonts w:ascii="Arial" w:hAnsi="Arial" w:cs="Arial"/>
        </w:rPr>
        <w:t xml:space="preserve"> môže najvyšší orgán (k</w:t>
      </w:r>
      <w:r w:rsidRPr="00C11617">
        <w:rPr>
          <w:rFonts w:ascii="Arial" w:hAnsi="Arial" w:cs="Arial"/>
        </w:rPr>
        <w:t xml:space="preserve">onferencia) prijať len odporúčania a stanoviská. </w:t>
      </w:r>
    </w:p>
    <w:p w14:paraId="59A485D2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17AEBE54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  <w:lang w:val="en-US"/>
        </w:rPr>
      </w:pPr>
      <w:r w:rsidRPr="00C11617">
        <w:rPr>
          <w:rFonts w:ascii="Arial" w:hAnsi="Arial" w:cs="Arial"/>
          <w:bCs/>
        </w:rPr>
        <w:t>8</w:t>
      </w:r>
      <w:r w:rsidRPr="00C11617">
        <w:rPr>
          <w:rFonts w:ascii="Arial" w:hAnsi="Arial" w:cs="Arial"/>
        </w:rPr>
        <w:t xml:space="preserve">) Zápisnica z rokovania orgánu </w:t>
      </w:r>
      <w:r w:rsidRPr="00C11617">
        <w:rPr>
          <w:rFonts w:ascii="Arial" w:hAnsi="Arial" w:cs="Arial"/>
          <w:lang w:val="en-US"/>
        </w:rPr>
        <w:t>Slovenskej kanoistiky</w:t>
      </w:r>
    </w:p>
    <w:p w14:paraId="25C86BB7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a) obsahuje všetky náležitosti podľa</w:t>
      </w:r>
      <w:r w:rsidR="008A7B94" w:rsidRPr="00C11617">
        <w:rPr>
          <w:rFonts w:ascii="Arial" w:hAnsi="Arial" w:cs="Arial"/>
        </w:rPr>
        <w:t xml:space="preserve"> § 21 ods. 2 a § 23 ods. 3 zákona č. 440/2015 Z. z. o športe a o zmene a </w:t>
      </w:r>
      <w:r w:rsidR="00F156C4" w:rsidRPr="00C11617">
        <w:rPr>
          <w:rFonts w:ascii="Arial" w:hAnsi="Arial" w:cs="Arial"/>
        </w:rPr>
        <w:t>doplnení niektorých zákonov</w:t>
      </w:r>
      <w:r w:rsidRPr="00C11617">
        <w:rPr>
          <w:rFonts w:ascii="Arial" w:hAnsi="Arial" w:cs="Arial"/>
        </w:rPr>
        <w:t>,</w:t>
      </w:r>
    </w:p>
    <w:p w14:paraId="14D92519" w14:textId="57764038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b) obsahuje uznesenie orgánu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,</w:t>
      </w:r>
    </w:p>
    <w:p w14:paraId="5281FDF6" w14:textId="77777777" w:rsidR="00AC07F1" w:rsidRPr="00C11617" w:rsidRDefault="00AC07F1" w:rsidP="00AC07F1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c) zápisnica a prezenčná listinu zo zasadnutia orgánu s rozhodovacou pôsobnosťou sa zverejní na webovom sídle Slovenskej kanoistiky do 14 dní odo dňa konania zasadnutia, v súlade s § 17 ods. 1 písm. e) zákona č. 440/2015 Z. z. o športe a o zmene a doplnení niektorých zákonov</w:t>
      </w:r>
    </w:p>
    <w:p w14:paraId="6E8A80F4" w14:textId="77777777" w:rsidR="00AC07F1" w:rsidRPr="00C11617" w:rsidRDefault="00AC07F1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</w:p>
    <w:p w14:paraId="2C3B2696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7</w:t>
      </w:r>
    </w:p>
    <w:p w14:paraId="74441597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Konferencia</w:t>
      </w:r>
    </w:p>
    <w:p w14:paraId="72FD3E89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7854F132" w14:textId="3CFABE3D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1) Konferencia je najvyšším orgánom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.</w:t>
      </w:r>
    </w:p>
    <w:p w14:paraId="7A61020C" w14:textId="77777777" w:rsidR="00AC07F1" w:rsidRPr="00C11617" w:rsidRDefault="00AC07F1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0F2B598A" w14:textId="77777777" w:rsidR="00AC07F1" w:rsidRPr="00C11617" w:rsidRDefault="00AC07F1" w:rsidP="00AC07F1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2) Členovia Konferencie sú</w:t>
      </w:r>
    </w:p>
    <w:p w14:paraId="6DB60CDD" w14:textId="7B722A66" w:rsidR="001E7CF8" w:rsidRPr="00C11617" w:rsidRDefault="00AC07F1" w:rsidP="00AC07F1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a) delegáti každej sekcie Slovenskej kanoistiky (ďalej len „Delegát“), delegovaní VZ sekcií, pričom počet delegátov každej sekcie závisí od počtu jej registrovaných športovcov a úrovne súťaže v ktorej súťažia. Pri počte do 200 aktívnych športovcov zastupujú sekciu 5 delegáti, od 201 aktívnych športovcov včítane 6 delegátov. Každá sekcia môže delegovať ďalších dvoch delegátov pokiaľ zabezpečuje športovú reprezentáciu pre medzinárodné podujatia. Z tohto počtu je delegátom príslušnej sekcie najmenej jeden zástupca športovcov, ak ho navrhne záujmová organizácia športovcov alebo najmenej 50 športovcov Slovenskej kanoistiky. Súčasne z tohto počtu je delegátom príslušnej sekcie najmenej jeden zástupca športových odborníkov, ak ho navrhne najmenej 50 športových odborníkov Slovenskej kanoistiky.</w:t>
      </w:r>
    </w:p>
    <w:p w14:paraId="2A567254" w14:textId="7EDEDDA0" w:rsidR="001E7CF8" w:rsidRPr="00C11617" w:rsidRDefault="00D0230C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bookmarkStart w:id="0" w:name="_Hlk492899017"/>
      <w:r w:rsidRPr="00C11617">
        <w:rPr>
          <w:rFonts w:ascii="Arial" w:hAnsi="Arial" w:cs="Arial"/>
        </w:rPr>
        <w:t>b) členovia p</w:t>
      </w:r>
      <w:r w:rsidR="001E7CF8" w:rsidRPr="00C11617">
        <w:rPr>
          <w:rFonts w:ascii="Arial" w:hAnsi="Arial" w:cs="Arial"/>
        </w:rPr>
        <w:t>rezídia,</w:t>
      </w:r>
    </w:p>
    <w:p w14:paraId="516CD5C9" w14:textId="77777777" w:rsidR="001E7CF8" w:rsidRPr="00C11617" w:rsidRDefault="00D0230C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c) predseda k</w:t>
      </w:r>
      <w:r w:rsidR="001E7CF8" w:rsidRPr="00C11617">
        <w:rPr>
          <w:rFonts w:ascii="Arial" w:hAnsi="Arial" w:cs="Arial"/>
        </w:rPr>
        <w:t>ontrolnej komisie,</w:t>
      </w:r>
    </w:p>
    <w:p w14:paraId="57524E9E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d) predkladatelia žiadostí o členstvo právnických osôb v </w:t>
      </w:r>
      <w:r w:rsidRPr="00C11617">
        <w:rPr>
          <w:rFonts w:ascii="Arial" w:hAnsi="Arial" w:cs="Arial"/>
          <w:lang w:val="en-US"/>
        </w:rPr>
        <w:t>Slovenskej kanoistike</w:t>
      </w:r>
      <w:r w:rsidRPr="00C11617">
        <w:rPr>
          <w:rFonts w:ascii="Arial" w:hAnsi="Arial" w:cs="Arial"/>
        </w:rPr>
        <w:t>,</w:t>
      </w:r>
    </w:p>
    <w:p w14:paraId="0B9EF1FF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e) hostia navrhnutí ktorýmkoľvek účastníkom Konferencie, pr</w:t>
      </w:r>
      <w:r w:rsidR="00D0230C" w:rsidRPr="00C11617">
        <w:rPr>
          <w:rFonts w:ascii="Arial" w:hAnsi="Arial" w:cs="Arial"/>
        </w:rPr>
        <w:t>ítomnosť ktorých musí schváliť k</w:t>
      </w:r>
      <w:r w:rsidRPr="00C11617">
        <w:rPr>
          <w:rFonts w:ascii="Arial" w:hAnsi="Arial" w:cs="Arial"/>
        </w:rPr>
        <w:t>onferencia.</w:t>
      </w:r>
    </w:p>
    <w:p w14:paraId="6BB67B02" w14:textId="77777777" w:rsidR="00F156C4" w:rsidRPr="00C11617" w:rsidRDefault="00F156C4">
      <w:pPr>
        <w:spacing w:after="0" w:line="100" w:lineRule="atLeast"/>
        <w:jc w:val="both"/>
        <w:rPr>
          <w:rFonts w:ascii="Arial" w:hAnsi="Arial" w:cs="Arial"/>
        </w:rPr>
      </w:pPr>
    </w:p>
    <w:p w14:paraId="5299DE7B" w14:textId="77777777" w:rsidR="001E7CF8" w:rsidRPr="00C11617" w:rsidRDefault="00E76927" w:rsidP="00E76927">
      <w:pPr>
        <w:spacing w:after="0" w:line="100" w:lineRule="atLeast"/>
        <w:ind w:firstLine="284"/>
        <w:jc w:val="both"/>
        <w:rPr>
          <w:rFonts w:ascii="Arial" w:hAnsi="Arial" w:cs="Arial"/>
          <w:bCs/>
        </w:rPr>
      </w:pPr>
      <w:r w:rsidRPr="00C11617">
        <w:rPr>
          <w:rFonts w:ascii="Arial" w:hAnsi="Arial" w:cs="Arial"/>
          <w:bCs/>
        </w:rPr>
        <w:t xml:space="preserve">3) </w:t>
      </w:r>
      <w:r w:rsidR="00D0230C" w:rsidRPr="00C11617">
        <w:rPr>
          <w:rFonts w:ascii="Arial" w:hAnsi="Arial" w:cs="Arial"/>
          <w:bCs/>
        </w:rPr>
        <w:t>Delegáti k</w:t>
      </w:r>
      <w:r w:rsidR="001E7CF8" w:rsidRPr="00C11617">
        <w:rPr>
          <w:rFonts w:ascii="Arial" w:hAnsi="Arial" w:cs="Arial"/>
          <w:bCs/>
        </w:rPr>
        <w:t>onferencie podľa čl. 7 bodu 2</w:t>
      </w:r>
      <w:r w:rsidR="00774BE9" w:rsidRPr="00C11617">
        <w:rPr>
          <w:rFonts w:ascii="Arial" w:hAnsi="Arial" w:cs="Arial"/>
          <w:bCs/>
        </w:rPr>
        <w:t xml:space="preserve"> </w:t>
      </w:r>
      <w:r w:rsidR="001E7CF8" w:rsidRPr="00C11617">
        <w:rPr>
          <w:rFonts w:ascii="Arial" w:hAnsi="Arial" w:cs="Arial"/>
          <w:bCs/>
        </w:rPr>
        <w:t>a</w:t>
      </w:r>
      <w:r w:rsidR="00774BE9" w:rsidRPr="00C11617">
        <w:rPr>
          <w:rFonts w:ascii="Arial" w:hAnsi="Arial" w:cs="Arial"/>
          <w:bCs/>
        </w:rPr>
        <w:t>)</w:t>
      </w:r>
      <w:r w:rsidR="001E7CF8" w:rsidRPr="00C11617">
        <w:rPr>
          <w:rFonts w:ascii="Arial" w:hAnsi="Arial" w:cs="Arial"/>
          <w:bCs/>
        </w:rPr>
        <w:t xml:space="preserve"> preukazujú oprávnenie zúč</w:t>
      </w:r>
      <w:r w:rsidR="00D0230C" w:rsidRPr="00C11617">
        <w:rPr>
          <w:rFonts w:ascii="Arial" w:hAnsi="Arial" w:cs="Arial"/>
          <w:bCs/>
        </w:rPr>
        <w:t>astniť sa na zasadnutí k</w:t>
      </w:r>
      <w:r w:rsidR="001E7CF8" w:rsidRPr="00C11617">
        <w:rPr>
          <w:rFonts w:ascii="Arial" w:hAnsi="Arial" w:cs="Arial"/>
          <w:bCs/>
        </w:rPr>
        <w:t>onferencie predložením zápisnice o ich zvolení.</w:t>
      </w:r>
    </w:p>
    <w:bookmarkEnd w:id="0"/>
    <w:p w14:paraId="73F8FE1B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32394174" w14:textId="77777777" w:rsidR="001E7CF8" w:rsidRPr="00C11617" w:rsidRDefault="00E76927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4</w:t>
      </w:r>
      <w:r w:rsidR="001E7CF8" w:rsidRPr="00C11617">
        <w:rPr>
          <w:rFonts w:ascii="Arial" w:hAnsi="Arial" w:cs="Arial"/>
        </w:rPr>
        <w:t>) Prá</w:t>
      </w:r>
      <w:r w:rsidR="00D0230C" w:rsidRPr="00C11617">
        <w:rPr>
          <w:rFonts w:ascii="Arial" w:hAnsi="Arial" w:cs="Arial"/>
        </w:rPr>
        <w:t>vo hlasovať majú iba účastníci k</w:t>
      </w:r>
      <w:r w:rsidR="001E7CF8" w:rsidRPr="00C11617">
        <w:rPr>
          <w:rFonts w:ascii="Arial" w:hAnsi="Arial" w:cs="Arial"/>
        </w:rPr>
        <w:t>onferencie podľa Čl. 7, bodu 2 a) týchto stanov.</w:t>
      </w:r>
    </w:p>
    <w:p w14:paraId="5990CB7E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5982C4A1" w14:textId="0D12B99B" w:rsidR="001E7CF8" w:rsidRDefault="001667EF" w:rsidP="001667EF">
      <w:pPr>
        <w:spacing w:after="0" w:line="10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</w:t>
      </w:r>
      <w:r w:rsidRPr="001667EF">
        <w:rPr>
          <w:rFonts w:ascii="Arial" w:hAnsi="Arial" w:cs="Arial"/>
        </w:rPr>
        <w:t xml:space="preserve">Konferencia sa koná najmenej 1-krát ročne na území Slovenskej republiky na mieste, ktoré je verejne dostupné obvyklým spôsobom. Mimoriadna konferencia sa koná do </w:t>
      </w:r>
      <w:r w:rsidRPr="00800C50">
        <w:rPr>
          <w:rFonts w:ascii="Arial" w:hAnsi="Arial" w:cs="Arial"/>
          <w:highlight w:val="yellow"/>
        </w:rPr>
        <w:t>14</w:t>
      </w:r>
      <w:r w:rsidRPr="001667EF">
        <w:rPr>
          <w:rFonts w:ascii="Arial" w:hAnsi="Arial" w:cs="Arial"/>
        </w:rPr>
        <w:t xml:space="preserve"> dní od doručenia žiadosti nadpolovičnej väčšiny klubov jednej zo  sekcií Slovenskej kanoistiky alebo </w:t>
      </w:r>
      <w:r w:rsidRPr="00800C50">
        <w:rPr>
          <w:rFonts w:ascii="Arial" w:hAnsi="Arial" w:cs="Arial"/>
          <w:strike/>
          <w:highlight w:val="yellow"/>
        </w:rPr>
        <w:t>kontrolóra</w:t>
      </w:r>
      <w:r w:rsidRPr="00800C50">
        <w:rPr>
          <w:rFonts w:ascii="Arial" w:hAnsi="Arial" w:cs="Arial"/>
          <w:strike/>
        </w:rPr>
        <w:t xml:space="preserve"> </w:t>
      </w:r>
      <w:r w:rsidRPr="00800C50">
        <w:rPr>
          <w:rFonts w:ascii="Arial" w:hAnsi="Arial" w:cs="Arial"/>
          <w:highlight w:val="yellow"/>
        </w:rPr>
        <w:t>predsedu kontrolnej komisie</w:t>
      </w:r>
      <w:r w:rsidRPr="001667EF">
        <w:rPr>
          <w:rFonts w:ascii="Arial" w:hAnsi="Arial" w:cs="Arial"/>
        </w:rPr>
        <w:t xml:space="preserve"> Slovenskej kanoistiky </w:t>
      </w:r>
      <w:r w:rsidRPr="00800C50">
        <w:rPr>
          <w:rFonts w:ascii="Arial" w:hAnsi="Arial" w:cs="Arial"/>
          <w:highlight w:val="yellow"/>
        </w:rPr>
        <w:t>alebo rozhodnutia prezídia.</w:t>
      </w:r>
    </w:p>
    <w:p w14:paraId="22673A3D" w14:textId="77777777" w:rsidR="00800C50" w:rsidRPr="00C11617" w:rsidRDefault="00800C50" w:rsidP="001667EF">
      <w:pPr>
        <w:spacing w:after="0" w:line="100" w:lineRule="atLeast"/>
        <w:ind w:left="284"/>
        <w:jc w:val="both"/>
        <w:rPr>
          <w:rFonts w:ascii="Arial" w:hAnsi="Arial" w:cs="Arial"/>
        </w:rPr>
      </w:pPr>
    </w:p>
    <w:p w14:paraId="08BE2C02" w14:textId="77777777" w:rsidR="001E7CF8" w:rsidRPr="00800C50" w:rsidRDefault="00E76927">
      <w:pPr>
        <w:spacing w:after="0" w:line="100" w:lineRule="atLeast"/>
        <w:ind w:firstLine="284"/>
        <w:jc w:val="both"/>
        <w:rPr>
          <w:rFonts w:ascii="Arial" w:hAnsi="Arial" w:cs="Arial"/>
          <w:strike/>
        </w:rPr>
      </w:pPr>
      <w:r w:rsidRPr="00800C50">
        <w:rPr>
          <w:rFonts w:ascii="Arial" w:hAnsi="Arial" w:cs="Arial"/>
          <w:strike/>
        </w:rPr>
        <w:t>6</w:t>
      </w:r>
      <w:r w:rsidR="001E7CF8" w:rsidRPr="00800C50">
        <w:rPr>
          <w:rFonts w:ascii="Arial" w:hAnsi="Arial" w:cs="Arial"/>
          <w:strike/>
        </w:rPr>
        <w:t>) Konferencia sa môže k</w:t>
      </w:r>
      <w:r w:rsidR="00D0230C" w:rsidRPr="00800C50">
        <w:rPr>
          <w:rFonts w:ascii="Arial" w:hAnsi="Arial" w:cs="Arial"/>
          <w:strike/>
        </w:rPr>
        <w:t>onať aj na základe rozhodnutia p</w:t>
      </w:r>
      <w:r w:rsidR="001E7CF8" w:rsidRPr="00800C50">
        <w:rPr>
          <w:rFonts w:ascii="Arial" w:hAnsi="Arial" w:cs="Arial"/>
          <w:strike/>
        </w:rPr>
        <w:t xml:space="preserve">rezídia, pričom nesmú byť porušené ustanovenia bodu </w:t>
      </w:r>
      <w:r w:rsidRPr="00800C50">
        <w:rPr>
          <w:rFonts w:ascii="Arial" w:hAnsi="Arial" w:cs="Arial"/>
          <w:strike/>
        </w:rPr>
        <w:t>5</w:t>
      </w:r>
      <w:r w:rsidR="001E7CF8" w:rsidRPr="00800C50">
        <w:rPr>
          <w:rFonts w:ascii="Arial" w:hAnsi="Arial" w:cs="Arial"/>
          <w:strike/>
        </w:rPr>
        <w:t xml:space="preserve"> tohto článku.</w:t>
      </w:r>
    </w:p>
    <w:p w14:paraId="02AB0233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75801E37" w14:textId="77777777" w:rsidR="001E7CF8" w:rsidRPr="00C11617" w:rsidRDefault="00E76927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7)</w:t>
      </w:r>
      <w:r w:rsidR="001E7CF8" w:rsidRPr="00C11617">
        <w:rPr>
          <w:rFonts w:ascii="Arial" w:hAnsi="Arial" w:cs="Arial"/>
        </w:rPr>
        <w:t> Pre účel</w:t>
      </w:r>
      <w:r w:rsidR="000F111F" w:rsidRPr="00C11617">
        <w:rPr>
          <w:rFonts w:ascii="Arial" w:hAnsi="Arial" w:cs="Arial"/>
        </w:rPr>
        <w:t>y týchto stanov sa za zvolanie k</w:t>
      </w:r>
      <w:r w:rsidR="001E7CF8" w:rsidRPr="00C11617">
        <w:rPr>
          <w:rFonts w:ascii="Arial" w:hAnsi="Arial" w:cs="Arial"/>
        </w:rPr>
        <w:t>onferencie považuje zaslanie písomnej informácie o dátume,</w:t>
      </w:r>
      <w:r w:rsidR="00772888" w:rsidRPr="00C11617">
        <w:rPr>
          <w:rFonts w:ascii="Arial" w:hAnsi="Arial" w:cs="Arial"/>
        </w:rPr>
        <w:t xml:space="preserve"> mieste, čase, začiatku konania,</w:t>
      </w:r>
      <w:r w:rsidR="000F111F" w:rsidRPr="00C11617">
        <w:rPr>
          <w:rFonts w:ascii="Arial" w:hAnsi="Arial" w:cs="Arial"/>
        </w:rPr>
        <w:t xml:space="preserve"> programe k</w:t>
      </w:r>
      <w:r w:rsidR="001E7CF8" w:rsidRPr="00C11617">
        <w:rPr>
          <w:rFonts w:ascii="Arial" w:hAnsi="Arial" w:cs="Arial"/>
        </w:rPr>
        <w:t xml:space="preserve">onferencie </w:t>
      </w:r>
      <w:r w:rsidR="00772888" w:rsidRPr="00C11617">
        <w:rPr>
          <w:rFonts w:ascii="Arial" w:hAnsi="Arial" w:cs="Arial"/>
        </w:rPr>
        <w:t xml:space="preserve">a zaslanie podkladov </w:t>
      </w:r>
      <w:r w:rsidR="001E7CF8" w:rsidRPr="00C11617">
        <w:rPr>
          <w:rFonts w:ascii="Arial" w:hAnsi="Arial" w:cs="Arial"/>
        </w:rPr>
        <w:t xml:space="preserve">jej účastníkom a zverejnenie týchto informácií na webovom sídle </w:t>
      </w:r>
      <w:proofErr w:type="spellStart"/>
      <w:r w:rsidR="001E7CF8" w:rsidRPr="00C11617">
        <w:rPr>
          <w:rFonts w:ascii="Arial" w:hAnsi="Arial" w:cs="Arial"/>
          <w:lang w:val="en-US"/>
        </w:rPr>
        <w:t>Slovenskej</w:t>
      </w:r>
      <w:proofErr w:type="spellEnd"/>
      <w:r w:rsidR="001E7CF8" w:rsidRPr="00C11617">
        <w:rPr>
          <w:rFonts w:ascii="Arial" w:hAnsi="Arial" w:cs="Arial"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lang w:val="en-US"/>
        </w:rPr>
        <w:t>kanoistiky</w:t>
      </w:r>
      <w:proofErr w:type="spellEnd"/>
      <w:r w:rsidR="001E7CF8" w:rsidRPr="00C11617">
        <w:rPr>
          <w:rFonts w:ascii="Arial" w:hAnsi="Arial" w:cs="Arial"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lang w:val="en-US"/>
        </w:rPr>
        <w:t>najmenej</w:t>
      </w:r>
      <w:proofErr w:type="spellEnd"/>
      <w:r w:rsidR="001E7CF8" w:rsidRPr="00C11617">
        <w:rPr>
          <w:rFonts w:ascii="Arial" w:hAnsi="Arial" w:cs="Arial"/>
          <w:lang w:val="en-US"/>
        </w:rPr>
        <w:t xml:space="preserve"> </w:t>
      </w:r>
      <w:r w:rsidR="00756638" w:rsidRPr="00C11617">
        <w:rPr>
          <w:rFonts w:ascii="Arial" w:hAnsi="Arial" w:cs="Arial"/>
          <w:lang w:val="en-US"/>
        </w:rPr>
        <w:t>7</w:t>
      </w:r>
      <w:r w:rsidR="000F111F" w:rsidRPr="00C11617">
        <w:rPr>
          <w:rFonts w:ascii="Arial" w:hAnsi="Arial" w:cs="Arial"/>
          <w:lang w:val="en-US"/>
        </w:rPr>
        <w:t xml:space="preserve"> </w:t>
      </w:r>
      <w:proofErr w:type="spellStart"/>
      <w:r w:rsidR="000F111F" w:rsidRPr="00C11617">
        <w:rPr>
          <w:rFonts w:ascii="Arial" w:hAnsi="Arial" w:cs="Arial"/>
          <w:lang w:val="en-US"/>
        </w:rPr>
        <w:t>dní</w:t>
      </w:r>
      <w:proofErr w:type="spellEnd"/>
      <w:r w:rsidR="000F111F" w:rsidRPr="00C11617">
        <w:rPr>
          <w:rFonts w:ascii="Arial" w:hAnsi="Arial" w:cs="Arial"/>
          <w:lang w:val="en-US"/>
        </w:rPr>
        <w:t xml:space="preserve"> </w:t>
      </w:r>
      <w:proofErr w:type="spellStart"/>
      <w:r w:rsidR="000F111F" w:rsidRPr="00C11617">
        <w:rPr>
          <w:rFonts w:ascii="Arial" w:hAnsi="Arial" w:cs="Arial"/>
          <w:lang w:val="en-US"/>
        </w:rPr>
        <w:t>pred</w:t>
      </w:r>
      <w:proofErr w:type="spellEnd"/>
      <w:r w:rsidR="000F111F" w:rsidRPr="00C11617">
        <w:rPr>
          <w:rFonts w:ascii="Arial" w:hAnsi="Arial" w:cs="Arial"/>
          <w:lang w:val="en-US"/>
        </w:rPr>
        <w:t xml:space="preserve"> </w:t>
      </w:r>
      <w:proofErr w:type="spellStart"/>
      <w:r w:rsidR="000F111F" w:rsidRPr="00C11617">
        <w:rPr>
          <w:rFonts w:ascii="Arial" w:hAnsi="Arial" w:cs="Arial"/>
          <w:lang w:val="en-US"/>
        </w:rPr>
        <w:t>konaním</w:t>
      </w:r>
      <w:proofErr w:type="spellEnd"/>
      <w:r w:rsidR="000F111F" w:rsidRPr="00C11617">
        <w:rPr>
          <w:rFonts w:ascii="Arial" w:hAnsi="Arial" w:cs="Arial"/>
          <w:lang w:val="en-US"/>
        </w:rPr>
        <w:t xml:space="preserve"> </w:t>
      </w:r>
      <w:proofErr w:type="spellStart"/>
      <w:r w:rsidR="000F111F" w:rsidRPr="00C11617">
        <w:rPr>
          <w:rFonts w:ascii="Arial" w:hAnsi="Arial" w:cs="Arial"/>
          <w:lang w:val="en-US"/>
        </w:rPr>
        <w:t>k</w:t>
      </w:r>
      <w:r w:rsidR="001E7CF8" w:rsidRPr="00C11617">
        <w:rPr>
          <w:rFonts w:ascii="Arial" w:hAnsi="Arial" w:cs="Arial"/>
          <w:lang w:val="en-US"/>
        </w:rPr>
        <w:t>onferencie</w:t>
      </w:r>
      <w:proofErr w:type="spellEnd"/>
      <w:r w:rsidR="00F156C4" w:rsidRPr="00C11617">
        <w:rPr>
          <w:rFonts w:ascii="Arial" w:hAnsi="Arial" w:cs="Arial"/>
        </w:rPr>
        <w:t>.</w:t>
      </w:r>
    </w:p>
    <w:p w14:paraId="4F140CF5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4F41EFD7" w14:textId="77777777" w:rsidR="001E7CF8" w:rsidRPr="00C11617" w:rsidRDefault="00E76927">
      <w:pPr>
        <w:spacing w:after="0" w:line="100" w:lineRule="atLeast"/>
        <w:ind w:firstLine="284"/>
        <w:jc w:val="both"/>
        <w:rPr>
          <w:rFonts w:ascii="Arial" w:hAnsi="Arial" w:cs="Arial"/>
          <w:lang w:val="en-US"/>
        </w:rPr>
      </w:pPr>
      <w:r w:rsidRPr="00C11617">
        <w:rPr>
          <w:rFonts w:ascii="Arial" w:hAnsi="Arial" w:cs="Arial"/>
        </w:rPr>
        <w:t>8</w:t>
      </w:r>
      <w:r w:rsidR="000F111F" w:rsidRPr="00C11617">
        <w:rPr>
          <w:rFonts w:ascii="Arial" w:hAnsi="Arial" w:cs="Arial"/>
        </w:rPr>
        <w:t>) Konferenciu zvoláva p</w:t>
      </w:r>
      <w:r w:rsidR="001E7CF8" w:rsidRPr="00C11617">
        <w:rPr>
          <w:rFonts w:ascii="Arial" w:hAnsi="Arial" w:cs="Arial"/>
        </w:rPr>
        <w:t xml:space="preserve">rezident </w:t>
      </w:r>
      <w:r w:rsidR="001E7CF8" w:rsidRPr="00C11617">
        <w:rPr>
          <w:rFonts w:ascii="Arial" w:hAnsi="Arial" w:cs="Arial"/>
          <w:lang w:val="en-US"/>
        </w:rPr>
        <w:t>Slovenskej kanoistiky</w:t>
      </w:r>
    </w:p>
    <w:p w14:paraId="2F9AE6F8" w14:textId="56792FAD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a) najmenej </w:t>
      </w:r>
      <w:r w:rsidR="00800C50" w:rsidRPr="00800C50">
        <w:rPr>
          <w:rFonts w:ascii="Arial" w:hAnsi="Arial" w:cs="Arial"/>
          <w:highlight w:val="yellow"/>
        </w:rPr>
        <w:t>1</w:t>
      </w:r>
      <w:r w:rsidR="00FF24AC" w:rsidRPr="00FF24AC">
        <w:rPr>
          <w:rFonts w:ascii="Arial" w:hAnsi="Arial" w:cs="Arial"/>
          <w:highlight w:val="yellow"/>
        </w:rPr>
        <w:t>5</w:t>
      </w:r>
      <w:r w:rsidRPr="00C11617">
        <w:rPr>
          <w:rFonts w:ascii="Arial" w:hAnsi="Arial" w:cs="Arial"/>
        </w:rPr>
        <w:t xml:space="preserve"> dní pred termínom jej konania</w:t>
      </w:r>
      <w:r w:rsidR="00F156C4" w:rsidRPr="00C11617">
        <w:rPr>
          <w:rFonts w:ascii="Arial" w:hAnsi="Arial" w:cs="Arial"/>
        </w:rPr>
        <w:t>,</w:t>
      </w:r>
    </w:p>
    <w:p w14:paraId="649B8618" w14:textId="4240D4CC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b) </w:t>
      </w:r>
      <w:r w:rsidR="00800C50">
        <w:rPr>
          <w:rFonts w:ascii="Arial" w:hAnsi="Arial" w:cs="Arial"/>
        </w:rPr>
        <w:t xml:space="preserve">v lehote uvedenej </w:t>
      </w:r>
      <w:r w:rsidR="00800C50" w:rsidRPr="00800C50">
        <w:rPr>
          <w:rFonts w:ascii="Arial" w:hAnsi="Arial" w:cs="Arial"/>
        </w:rPr>
        <w:t>v čl. 7 bod 5</w:t>
      </w:r>
      <w:r w:rsidR="00800C50">
        <w:rPr>
          <w:rFonts w:ascii="Arial" w:hAnsi="Arial" w:cs="Arial"/>
        </w:rPr>
        <w:t xml:space="preserve"> týchto stanov</w:t>
      </w:r>
    </w:p>
    <w:p w14:paraId="3D7423EE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2B9339CE" w14:textId="77777777" w:rsidR="001E7CF8" w:rsidRPr="00C11617" w:rsidRDefault="00B76D7B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9</w:t>
      </w:r>
      <w:r w:rsidR="001E7CF8" w:rsidRPr="00C11617">
        <w:rPr>
          <w:rFonts w:ascii="Arial" w:hAnsi="Arial" w:cs="Arial"/>
        </w:rPr>
        <w:t>)</w:t>
      </w:r>
      <w:r w:rsidR="000F111F" w:rsidRPr="00C11617">
        <w:rPr>
          <w:rFonts w:ascii="Arial" w:hAnsi="Arial" w:cs="Arial"/>
        </w:rPr>
        <w:t xml:space="preserve"> Ak p</w:t>
      </w:r>
      <w:r w:rsidR="001E7CF8" w:rsidRPr="00C11617">
        <w:rPr>
          <w:rFonts w:ascii="Arial" w:hAnsi="Arial" w:cs="Arial"/>
        </w:rPr>
        <w:t xml:space="preserve">rezident nesplní ustanovenia bodu </w:t>
      </w:r>
      <w:r w:rsidR="00E76927" w:rsidRPr="00C11617">
        <w:rPr>
          <w:rFonts w:ascii="Arial" w:hAnsi="Arial" w:cs="Arial"/>
        </w:rPr>
        <w:t>8</w:t>
      </w:r>
      <w:r w:rsidR="000F111F" w:rsidRPr="00C11617">
        <w:rPr>
          <w:rFonts w:ascii="Arial" w:hAnsi="Arial" w:cs="Arial"/>
        </w:rPr>
        <w:t xml:space="preserve"> tohto článku, k</w:t>
      </w:r>
      <w:r w:rsidR="001E7CF8" w:rsidRPr="00C11617">
        <w:rPr>
          <w:rFonts w:ascii="Arial" w:hAnsi="Arial" w:cs="Arial"/>
        </w:rPr>
        <w:t xml:space="preserve">onferencia sa zíde po dohode sekcií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>.</w:t>
      </w:r>
    </w:p>
    <w:p w14:paraId="4A1D4D3B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6128AF84" w14:textId="77777777" w:rsidR="001E7CF8" w:rsidRPr="00C11617" w:rsidRDefault="00B76D7B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10</w:t>
      </w:r>
      <w:r w:rsidR="001E7CF8" w:rsidRPr="00C11617">
        <w:rPr>
          <w:rFonts w:ascii="Arial" w:hAnsi="Arial" w:cs="Arial"/>
        </w:rPr>
        <w:t>) Konferenciu vedie osoba poverená zvolávateľom.</w:t>
      </w:r>
    </w:p>
    <w:p w14:paraId="70E2480C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33F2E02F" w14:textId="77777777" w:rsidR="001E7CF8" w:rsidRPr="00C11617" w:rsidRDefault="00B76D7B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11</w:t>
      </w:r>
      <w:r w:rsidR="001E7CF8" w:rsidRPr="00C11617">
        <w:rPr>
          <w:rFonts w:ascii="Arial" w:hAnsi="Arial" w:cs="Arial"/>
        </w:rPr>
        <w:t xml:space="preserve">) Konferencia je uznášaniaschopná, ak je prítomná nadpolovičná väčšina všetkých delegátov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 xml:space="preserve"> s právom hlasovať podľa Čl. 7, bodu 2 a) týchto stanov.</w:t>
      </w:r>
    </w:p>
    <w:p w14:paraId="078F2D3D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1AC73F8D" w14:textId="77777777" w:rsidR="001E7CF8" w:rsidRPr="00C11617" w:rsidRDefault="00B76D7B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 12</w:t>
      </w:r>
      <w:r w:rsidR="001E7CF8" w:rsidRPr="00C11617">
        <w:rPr>
          <w:rFonts w:ascii="Arial" w:hAnsi="Arial" w:cs="Arial"/>
        </w:rPr>
        <w:t>) Konferencia najmä</w:t>
      </w:r>
    </w:p>
    <w:p w14:paraId="68DDB526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bookmarkStart w:id="1" w:name="_Hlk492899703"/>
      <w:r w:rsidRPr="00C11617">
        <w:rPr>
          <w:rFonts w:ascii="Arial" w:hAnsi="Arial" w:cs="Arial"/>
        </w:rPr>
        <w:t xml:space="preserve">a) schvaľuje </w:t>
      </w:r>
      <w:r w:rsidR="008A7B94" w:rsidRPr="00C11617">
        <w:rPr>
          <w:rFonts w:ascii="Arial" w:hAnsi="Arial" w:cs="Arial"/>
        </w:rPr>
        <w:t>na začiatku zasadn</w:t>
      </w:r>
      <w:r w:rsidR="00F156C4" w:rsidRPr="00C11617">
        <w:rPr>
          <w:rFonts w:ascii="Arial" w:hAnsi="Arial" w:cs="Arial"/>
        </w:rPr>
        <w:t>utia</w:t>
      </w:r>
      <w:r w:rsidR="008A7B94" w:rsidRPr="00C11617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</w:rPr>
        <w:t xml:space="preserve">program rokovania </w:t>
      </w:r>
      <w:r w:rsidRPr="00C11617">
        <w:rPr>
          <w:rFonts w:ascii="Arial" w:hAnsi="Arial" w:cs="Arial"/>
          <w:bCs/>
        </w:rPr>
        <w:t xml:space="preserve">a návrhy na jeho zmenu </w:t>
      </w:r>
      <w:r w:rsidRPr="00C11617">
        <w:rPr>
          <w:rFonts w:ascii="Arial" w:hAnsi="Arial" w:cs="Arial"/>
        </w:rPr>
        <w:t>nad</w:t>
      </w:r>
      <w:r w:rsidR="000F111F" w:rsidRPr="00C11617">
        <w:rPr>
          <w:rFonts w:ascii="Arial" w:hAnsi="Arial" w:cs="Arial"/>
        </w:rPr>
        <w:t>polovičnou väčšinou prítomných d</w:t>
      </w:r>
      <w:r w:rsidRPr="00C11617">
        <w:rPr>
          <w:rFonts w:ascii="Arial" w:hAnsi="Arial" w:cs="Arial"/>
        </w:rPr>
        <w:t>elegátov,</w:t>
      </w:r>
    </w:p>
    <w:p w14:paraId="1C7B6419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b) rozhoduje o prijatí a zmenách stanov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dv</w:t>
      </w:r>
      <w:r w:rsidR="000F111F" w:rsidRPr="00C11617">
        <w:rPr>
          <w:rFonts w:ascii="Arial" w:hAnsi="Arial" w:cs="Arial"/>
        </w:rPr>
        <w:t>ojtretinovou väčšinou všetkých d</w:t>
      </w:r>
      <w:r w:rsidRPr="00C11617">
        <w:rPr>
          <w:rFonts w:ascii="Arial" w:hAnsi="Arial" w:cs="Arial"/>
        </w:rPr>
        <w:t>elegátov,</w:t>
      </w:r>
    </w:p>
    <w:p w14:paraId="44BBDF22" w14:textId="74CED360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c) rozhoduje o </w:t>
      </w:r>
      <w:r w:rsidR="008E73E3">
        <w:rPr>
          <w:rFonts w:ascii="Arial" w:hAnsi="Arial" w:cs="Arial"/>
        </w:rPr>
        <w:t>zrušení</w:t>
      </w:r>
      <w:r w:rsidRPr="00C11617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, spôsobe jeho likvidácie a rozdelení majetku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dv</w:t>
      </w:r>
      <w:r w:rsidR="000F111F" w:rsidRPr="00C11617">
        <w:rPr>
          <w:rFonts w:ascii="Arial" w:hAnsi="Arial" w:cs="Arial"/>
        </w:rPr>
        <w:t>ojtretinovou väčšinou všetkých d</w:t>
      </w:r>
      <w:r w:rsidRPr="00C11617">
        <w:rPr>
          <w:rFonts w:ascii="Arial" w:hAnsi="Arial" w:cs="Arial"/>
        </w:rPr>
        <w:t>elegátov,</w:t>
      </w:r>
    </w:p>
    <w:p w14:paraId="766C0333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d) volí a odvoláva členov volebnej komisie, ktorá </w:t>
      </w:r>
      <w:r w:rsidR="007B0CD9" w:rsidRPr="00C11617">
        <w:rPr>
          <w:rFonts w:ascii="Arial" w:hAnsi="Arial" w:cs="Arial"/>
        </w:rPr>
        <w:t xml:space="preserve">pripravuje a </w:t>
      </w:r>
      <w:r w:rsidRPr="00C11617">
        <w:rPr>
          <w:rFonts w:ascii="Arial" w:hAnsi="Arial" w:cs="Arial"/>
        </w:rPr>
        <w:t xml:space="preserve">riadi voľby do orgánov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podľa </w:t>
      </w:r>
      <w:proofErr w:type="spellStart"/>
      <w:r w:rsidRPr="00C11617">
        <w:rPr>
          <w:rFonts w:ascii="Arial" w:hAnsi="Arial" w:cs="Arial"/>
        </w:rPr>
        <w:t>písm.e</w:t>
      </w:r>
      <w:proofErr w:type="spellEnd"/>
      <w:r w:rsidRPr="00C11617">
        <w:rPr>
          <w:rFonts w:ascii="Arial" w:hAnsi="Arial" w:cs="Arial"/>
        </w:rPr>
        <w:t xml:space="preserve">) tohto bodu nadpolovičnou väčšinou prítomných </w:t>
      </w:r>
      <w:r w:rsidR="000F111F" w:rsidRPr="00C11617">
        <w:rPr>
          <w:rFonts w:ascii="Arial" w:hAnsi="Arial" w:cs="Arial"/>
        </w:rPr>
        <w:t>d</w:t>
      </w:r>
      <w:r w:rsidRPr="00C11617">
        <w:rPr>
          <w:rFonts w:ascii="Arial" w:hAnsi="Arial" w:cs="Arial"/>
        </w:rPr>
        <w:t>elegátov,</w:t>
      </w:r>
    </w:p>
    <w:p w14:paraId="28C3B24A" w14:textId="594D8D91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e) volí a odvol</w:t>
      </w:r>
      <w:r w:rsidR="000F111F" w:rsidRPr="00C11617">
        <w:rPr>
          <w:rFonts w:ascii="Arial" w:hAnsi="Arial" w:cs="Arial"/>
        </w:rPr>
        <w:t>áva p</w:t>
      </w:r>
      <w:r w:rsidRPr="00C11617">
        <w:rPr>
          <w:rFonts w:ascii="Arial" w:hAnsi="Arial" w:cs="Arial"/>
        </w:rPr>
        <w:t xml:space="preserve">rezidenta </w:t>
      </w:r>
      <w:r w:rsidRPr="00C11617">
        <w:rPr>
          <w:rFonts w:ascii="Arial" w:hAnsi="Arial" w:cs="Arial"/>
          <w:lang w:val="en-US"/>
        </w:rPr>
        <w:t>Slovenskej kanoistiky</w:t>
      </w:r>
      <w:r w:rsidR="000F111F" w:rsidRPr="00C11617">
        <w:rPr>
          <w:rFonts w:ascii="Arial" w:hAnsi="Arial" w:cs="Arial"/>
        </w:rPr>
        <w:t>, členov p</w:t>
      </w:r>
      <w:r w:rsidR="00A22FB7" w:rsidRPr="00C11617">
        <w:rPr>
          <w:rFonts w:ascii="Arial" w:hAnsi="Arial" w:cs="Arial"/>
        </w:rPr>
        <w:t xml:space="preserve">rezídia, </w:t>
      </w:r>
      <w:r w:rsidRPr="00C11617">
        <w:rPr>
          <w:rFonts w:ascii="Arial" w:hAnsi="Arial" w:cs="Arial"/>
        </w:rPr>
        <w:t xml:space="preserve">členov </w:t>
      </w:r>
      <w:r w:rsidR="008A7B94" w:rsidRPr="00C11617">
        <w:rPr>
          <w:rFonts w:ascii="Arial" w:hAnsi="Arial" w:cs="Arial"/>
        </w:rPr>
        <w:t>kontrolnej komisie</w:t>
      </w:r>
      <w:r w:rsidR="000F111F" w:rsidRPr="00C11617">
        <w:rPr>
          <w:rFonts w:ascii="Arial" w:hAnsi="Arial" w:cs="Arial"/>
        </w:rPr>
        <w:t>, predsedu a členov d</w:t>
      </w:r>
      <w:r w:rsidR="00A22FB7" w:rsidRPr="00C11617">
        <w:rPr>
          <w:rFonts w:ascii="Arial" w:hAnsi="Arial" w:cs="Arial"/>
        </w:rPr>
        <w:t>isciplinárnej komisie</w:t>
      </w:r>
      <w:r w:rsidR="008A7B94" w:rsidRPr="00C11617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</w:rPr>
        <w:t>nadpolovično</w:t>
      </w:r>
      <w:r w:rsidR="000F111F" w:rsidRPr="00C11617">
        <w:rPr>
          <w:rFonts w:ascii="Arial" w:hAnsi="Arial" w:cs="Arial"/>
        </w:rPr>
        <w:t>u väčšinou</w:t>
      </w:r>
      <w:r w:rsidR="000F111F" w:rsidRPr="00800C50">
        <w:rPr>
          <w:rFonts w:ascii="Arial" w:hAnsi="Arial" w:cs="Arial"/>
          <w:strike/>
        </w:rPr>
        <w:t xml:space="preserve"> </w:t>
      </w:r>
      <w:r w:rsidR="000F111F" w:rsidRPr="00800C50">
        <w:rPr>
          <w:rFonts w:ascii="Arial" w:hAnsi="Arial" w:cs="Arial"/>
          <w:strike/>
          <w:highlight w:val="yellow"/>
        </w:rPr>
        <w:t>prítomných</w:t>
      </w:r>
      <w:r w:rsidR="000F111F" w:rsidRPr="00C11617">
        <w:rPr>
          <w:rFonts w:ascii="Arial" w:hAnsi="Arial" w:cs="Arial"/>
        </w:rPr>
        <w:t xml:space="preserve"> </w:t>
      </w:r>
      <w:r w:rsidR="00800C50" w:rsidRPr="00800C50">
        <w:rPr>
          <w:rFonts w:ascii="Arial" w:hAnsi="Arial" w:cs="Arial"/>
          <w:highlight w:val="yellow"/>
        </w:rPr>
        <w:t>všetkých</w:t>
      </w:r>
      <w:r w:rsidR="00800C50">
        <w:rPr>
          <w:rFonts w:ascii="Arial" w:hAnsi="Arial" w:cs="Arial"/>
        </w:rPr>
        <w:t xml:space="preserve"> </w:t>
      </w:r>
      <w:r w:rsidR="000F111F" w:rsidRPr="00C11617">
        <w:rPr>
          <w:rFonts w:ascii="Arial" w:hAnsi="Arial" w:cs="Arial"/>
        </w:rPr>
        <w:t>delegátov. Predsedu k</w:t>
      </w:r>
      <w:r w:rsidR="008A7B94" w:rsidRPr="00C11617">
        <w:rPr>
          <w:rFonts w:ascii="Arial" w:hAnsi="Arial" w:cs="Arial"/>
        </w:rPr>
        <w:t xml:space="preserve">ontrolnej komisie volí </w:t>
      </w:r>
      <w:r w:rsidR="008A7B94" w:rsidRPr="00800C50">
        <w:rPr>
          <w:rFonts w:ascii="Arial" w:hAnsi="Arial" w:cs="Arial"/>
          <w:highlight w:val="yellow"/>
        </w:rPr>
        <w:t>nadpolovičnou väčšinou</w:t>
      </w:r>
      <w:r w:rsidR="00800C50" w:rsidRPr="00800C50">
        <w:rPr>
          <w:rFonts w:ascii="Arial" w:hAnsi="Arial" w:cs="Arial"/>
          <w:highlight w:val="yellow"/>
        </w:rPr>
        <w:t xml:space="preserve"> všetkých delegátov</w:t>
      </w:r>
      <w:r w:rsidR="008A7B94" w:rsidRPr="00C11617">
        <w:rPr>
          <w:rFonts w:ascii="Arial" w:hAnsi="Arial" w:cs="Arial"/>
        </w:rPr>
        <w:t xml:space="preserve"> a odvoláva dvojtretinovou </w:t>
      </w:r>
      <w:r w:rsidR="000F111F" w:rsidRPr="00C11617">
        <w:rPr>
          <w:rFonts w:ascii="Arial" w:hAnsi="Arial" w:cs="Arial"/>
        </w:rPr>
        <w:t>väčšinou všetkých d</w:t>
      </w:r>
      <w:r w:rsidR="00F156C4" w:rsidRPr="00C11617">
        <w:rPr>
          <w:rFonts w:ascii="Arial" w:hAnsi="Arial" w:cs="Arial"/>
        </w:rPr>
        <w:t>elegátov</w:t>
      </w:r>
      <w:r w:rsidR="008A7B94" w:rsidRPr="00C11617">
        <w:rPr>
          <w:rFonts w:ascii="Arial" w:hAnsi="Arial" w:cs="Arial"/>
        </w:rPr>
        <w:t>,</w:t>
      </w:r>
    </w:p>
    <w:p w14:paraId="769B96F9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f) schvaľuje plán činnosti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</w:t>
      </w:r>
      <w:r w:rsidR="000F111F" w:rsidRPr="00C11617">
        <w:rPr>
          <w:rFonts w:ascii="Arial" w:hAnsi="Arial" w:cs="Arial"/>
        </w:rPr>
        <w:t>polovičnou väčšinou prítomných d</w:t>
      </w:r>
      <w:r w:rsidRPr="00C11617">
        <w:rPr>
          <w:rFonts w:ascii="Arial" w:hAnsi="Arial" w:cs="Arial"/>
        </w:rPr>
        <w:t>elegátov,</w:t>
      </w:r>
    </w:p>
    <w:p w14:paraId="49FBC358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g) schvaľuje rozpočet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, správu o hospodárení a výročnú správu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</w:t>
      </w:r>
      <w:r w:rsidR="000F111F" w:rsidRPr="00C11617">
        <w:rPr>
          <w:rFonts w:ascii="Arial" w:hAnsi="Arial" w:cs="Arial"/>
        </w:rPr>
        <w:t>mných d</w:t>
      </w:r>
      <w:r w:rsidRPr="00C11617">
        <w:rPr>
          <w:rFonts w:ascii="Arial" w:hAnsi="Arial" w:cs="Arial"/>
        </w:rPr>
        <w:t>elegátov,</w:t>
      </w:r>
    </w:p>
    <w:p w14:paraId="5A81EE98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h) schvaľuje vytvorenie obchodnej spoločnosti</w:t>
      </w:r>
      <w:r w:rsidRPr="00C11617">
        <w:rPr>
          <w:rStyle w:val="Odkaznapoznmkupodiarou"/>
        </w:rPr>
        <w:footnoteReference w:id="5"/>
      </w:r>
      <w:r w:rsidRPr="00C11617">
        <w:rPr>
          <w:rFonts w:ascii="Arial" w:hAnsi="Arial" w:cs="Arial"/>
        </w:rPr>
        <w:t xml:space="preserve"> alebo nadobudnutie, zmenu či zánik majetkových práv v takejto spoločnosti dv</w:t>
      </w:r>
      <w:r w:rsidR="000F111F" w:rsidRPr="00C11617">
        <w:rPr>
          <w:rFonts w:ascii="Arial" w:hAnsi="Arial" w:cs="Arial"/>
        </w:rPr>
        <w:t>ojtretinovou väčšinou všetkých d</w:t>
      </w:r>
      <w:r w:rsidRPr="00C11617">
        <w:rPr>
          <w:rFonts w:ascii="Arial" w:hAnsi="Arial" w:cs="Arial"/>
        </w:rPr>
        <w:t>elegátov,</w:t>
      </w:r>
    </w:p>
    <w:p w14:paraId="45AB1F13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i) rozhoduje o akýchkoľvek iných otázkach nadpolovičnou väčšinou prítomnýc</w:t>
      </w:r>
      <w:r w:rsidR="000F111F" w:rsidRPr="00C11617">
        <w:rPr>
          <w:rFonts w:ascii="Arial" w:hAnsi="Arial" w:cs="Arial"/>
        </w:rPr>
        <w:t>h d</w:t>
      </w:r>
      <w:r w:rsidRPr="00C11617">
        <w:rPr>
          <w:rFonts w:ascii="Arial" w:hAnsi="Arial" w:cs="Arial"/>
        </w:rPr>
        <w:t>elegátov,</w:t>
      </w:r>
    </w:p>
    <w:p w14:paraId="50D3FE48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j) schvaľuje prijatie nových členov nad</w:t>
      </w:r>
      <w:r w:rsidR="000F111F" w:rsidRPr="00C11617">
        <w:rPr>
          <w:rFonts w:ascii="Arial" w:hAnsi="Arial" w:cs="Arial"/>
        </w:rPr>
        <w:t>polovičnou väčšinou prítomných d</w:t>
      </w:r>
      <w:r w:rsidRPr="00C11617">
        <w:rPr>
          <w:rFonts w:ascii="Arial" w:hAnsi="Arial" w:cs="Arial"/>
        </w:rPr>
        <w:t>elegátov,</w:t>
      </w:r>
    </w:p>
    <w:p w14:paraId="6FCEFCF3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k) rozhoduje o vylúčení členov nad</w:t>
      </w:r>
      <w:r w:rsidR="000F111F" w:rsidRPr="00C11617">
        <w:rPr>
          <w:rFonts w:ascii="Arial" w:hAnsi="Arial" w:cs="Arial"/>
        </w:rPr>
        <w:t>polovičnou väčšinou prítomných d</w:t>
      </w:r>
      <w:r w:rsidRPr="00C11617">
        <w:rPr>
          <w:rFonts w:ascii="Arial" w:hAnsi="Arial" w:cs="Arial"/>
        </w:rPr>
        <w:t>elegátov,</w:t>
      </w:r>
    </w:p>
    <w:p w14:paraId="72CAEC96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l) uskutočňuje doplňujúce voľby do orgánov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,</w:t>
      </w:r>
    </w:p>
    <w:p w14:paraId="6DE32F80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m) schvaľuje kandidátov do </w:t>
      </w:r>
      <w:r w:rsidRPr="0051066D">
        <w:rPr>
          <w:rFonts w:ascii="Arial" w:hAnsi="Arial" w:cs="Arial"/>
          <w:highlight w:val="red"/>
        </w:rPr>
        <w:t>medzinárodných</w:t>
      </w:r>
      <w:r w:rsidRPr="00C11617">
        <w:rPr>
          <w:rFonts w:ascii="Arial" w:hAnsi="Arial" w:cs="Arial"/>
        </w:rPr>
        <w:t xml:space="preserve"> komisií nad</w:t>
      </w:r>
      <w:r w:rsidR="000F111F" w:rsidRPr="00C11617">
        <w:rPr>
          <w:rFonts w:ascii="Arial" w:hAnsi="Arial" w:cs="Arial"/>
        </w:rPr>
        <w:t>polovičnou väčšinou prítomných d</w:t>
      </w:r>
      <w:r w:rsidRPr="00C11617">
        <w:rPr>
          <w:rFonts w:ascii="Arial" w:hAnsi="Arial" w:cs="Arial"/>
        </w:rPr>
        <w:t>elegátov</w:t>
      </w:r>
    </w:p>
    <w:p w14:paraId="3FA228D4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lastRenderedPageBreak/>
        <w:t xml:space="preserve">n) schvaľuje čestných členov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a rozhoduje o odňatí čestného členstva nad</w:t>
      </w:r>
      <w:r w:rsidR="000F111F" w:rsidRPr="00C11617">
        <w:rPr>
          <w:rFonts w:ascii="Arial" w:hAnsi="Arial" w:cs="Arial"/>
        </w:rPr>
        <w:t>polovičnou väčšinou prítomných d</w:t>
      </w:r>
      <w:r w:rsidRPr="00C11617">
        <w:rPr>
          <w:rFonts w:ascii="Arial" w:hAnsi="Arial" w:cs="Arial"/>
        </w:rPr>
        <w:t>elegátov,</w:t>
      </w:r>
    </w:p>
    <w:p w14:paraId="4B051313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o) schvaľuje udelenie ocenení za zásluhy o rozvoj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</w:t>
      </w:r>
      <w:r w:rsidR="000F111F" w:rsidRPr="00C11617">
        <w:rPr>
          <w:rFonts w:ascii="Arial" w:hAnsi="Arial" w:cs="Arial"/>
        </w:rPr>
        <w:t>polovičnou väčšinou prítomných d</w:t>
      </w:r>
      <w:r w:rsidRPr="00C11617">
        <w:rPr>
          <w:rFonts w:ascii="Arial" w:hAnsi="Arial" w:cs="Arial"/>
        </w:rPr>
        <w:t>elegátov,</w:t>
      </w:r>
    </w:p>
    <w:p w14:paraId="1CB99360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p) schvaľuje výšku členských príspevkov do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</w:t>
      </w:r>
      <w:r w:rsidR="000F111F" w:rsidRPr="00C11617">
        <w:rPr>
          <w:rFonts w:ascii="Arial" w:hAnsi="Arial" w:cs="Arial"/>
        </w:rPr>
        <w:t>polovičnou väčšinou prítomných d</w:t>
      </w:r>
      <w:r w:rsidRPr="00C11617">
        <w:rPr>
          <w:rFonts w:ascii="Arial" w:hAnsi="Arial" w:cs="Arial"/>
        </w:rPr>
        <w:t>elegátov.</w:t>
      </w:r>
    </w:p>
    <w:p w14:paraId="16578AB1" w14:textId="049A7709" w:rsidR="00A05E8F" w:rsidRPr="00C11617" w:rsidRDefault="000F111F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q) rozhodnutia k</w:t>
      </w:r>
      <w:r w:rsidR="00A05E8F" w:rsidRPr="00C11617">
        <w:rPr>
          <w:rFonts w:ascii="Arial" w:hAnsi="Arial" w:cs="Arial"/>
        </w:rPr>
        <w:t>onferencie, pri ktorých sa podľa stanov vyžaduje súhlas dvojtretino</w:t>
      </w:r>
      <w:r w:rsidR="00352A26" w:rsidRPr="00C11617">
        <w:rPr>
          <w:rFonts w:ascii="Arial" w:hAnsi="Arial" w:cs="Arial"/>
        </w:rPr>
        <w:t xml:space="preserve">vej väčšiny sú: </w:t>
      </w:r>
      <w:r w:rsidR="00352A26" w:rsidRPr="00FF24AC">
        <w:rPr>
          <w:rFonts w:ascii="Arial" w:hAnsi="Arial" w:cs="Arial"/>
          <w:strike/>
          <w:highlight w:val="red"/>
        </w:rPr>
        <w:t>schvaľovanie re</w:t>
      </w:r>
      <w:r w:rsidR="00A05E8F" w:rsidRPr="00FF24AC">
        <w:rPr>
          <w:rFonts w:ascii="Arial" w:hAnsi="Arial" w:cs="Arial"/>
          <w:strike/>
          <w:highlight w:val="red"/>
        </w:rPr>
        <w:t>organizácie súťaží</w:t>
      </w:r>
      <w:r w:rsidR="00A05E8F" w:rsidRPr="00C11617">
        <w:rPr>
          <w:rFonts w:ascii="Arial" w:hAnsi="Arial" w:cs="Arial"/>
        </w:rPr>
        <w:t xml:space="preserve"> a schvaľovanie </w:t>
      </w:r>
      <w:r w:rsidR="00010338" w:rsidRPr="00C11617">
        <w:rPr>
          <w:rFonts w:ascii="Arial" w:hAnsi="Arial" w:cs="Arial"/>
        </w:rPr>
        <w:t xml:space="preserve">návrhov </w:t>
      </w:r>
      <w:r w:rsidR="00A05E8F" w:rsidRPr="00C11617">
        <w:rPr>
          <w:rFonts w:ascii="Arial" w:hAnsi="Arial" w:cs="Arial"/>
        </w:rPr>
        <w:t xml:space="preserve">zmluvných vzťahov, ak hodnota </w:t>
      </w:r>
      <w:r w:rsidR="00352A26" w:rsidRPr="00C11617">
        <w:rPr>
          <w:rFonts w:ascii="Arial" w:hAnsi="Arial" w:cs="Arial"/>
        </w:rPr>
        <w:t xml:space="preserve">plnenia </w:t>
      </w:r>
      <w:r w:rsidR="00A05E8F" w:rsidRPr="00C11617">
        <w:rPr>
          <w:rFonts w:ascii="Arial" w:hAnsi="Arial" w:cs="Arial"/>
        </w:rPr>
        <w:t>zmluvy je vyššia ako 200 000,- EUR</w:t>
      </w:r>
      <w:r w:rsidR="00FF24AC">
        <w:rPr>
          <w:rFonts w:ascii="Arial" w:hAnsi="Arial" w:cs="Arial"/>
        </w:rPr>
        <w:t xml:space="preserve"> </w:t>
      </w:r>
      <w:r w:rsidR="00626BDD" w:rsidRPr="00626BDD">
        <w:rPr>
          <w:rFonts w:ascii="Arial" w:hAnsi="Arial" w:cs="Arial"/>
          <w:highlight w:val="red"/>
        </w:rPr>
        <w:t>do prezídia</w:t>
      </w:r>
    </w:p>
    <w:bookmarkEnd w:id="1"/>
    <w:p w14:paraId="37706059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6D2D0B13" w14:textId="77777777" w:rsidR="001E7CF8" w:rsidRPr="00C11617" w:rsidRDefault="00B76D7B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13</w:t>
      </w:r>
      <w:r w:rsidR="001E7CF8" w:rsidRPr="00C11617">
        <w:rPr>
          <w:rFonts w:ascii="Arial" w:hAnsi="Arial" w:cs="Arial"/>
        </w:rPr>
        <w:t xml:space="preserve">) Voľby do orgánov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>, hlasovanie o personálnych otázkach, alebo hlasovanie na požiadanie as</w:t>
      </w:r>
      <w:r w:rsidR="000F111F" w:rsidRPr="00C11617">
        <w:rPr>
          <w:rFonts w:ascii="Arial" w:hAnsi="Arial" w:cs="Arial"/>
        </w:rPr>
        <w:t>poň jednej štvrtiny prítomných d</w:t>
      </w:r>
      <w:r w:rsidR="001E7CF8" w:rsidRPr="00C11617">
        <w:rPr>
          <w:rFonts w:ascii="Arial" w:hAnsi="Arial" w:cs="Arial"/>
        </w:rPr>
        <w:t>elegátov sa vykonávajú tajne. V</w:t>
      </w:r>
      <w:r w:rsidR="005E7F8E" w:rsidRPr="00C11617">
        <w:rPr>
          <w:rFonts w:ascii="Arial" w:hAnsi="Arial" w:cs="Arial"/>
        </w:rPr>
        <w:t> </w:t>
      </w:r>
      <w:r w:rsidR="001E7CF8" w:rsidRPr="00C11617">
        <w:rPr>
          <w:rFonts w:ascii="Arial" w:hAnsi="Arial" w:cs="Arial"/>
        </w:rPr>
        <w:t>ostatných prípadoch sa hlasovanie vykonáva verejne.</w:t>
      </w:r>
    </w:p>
    <w:p w14:paraId="740EC273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75469B01" w14:textId="77777777" w:rsidR="001E7CF8" w:rsidRPr="00C11617" w:rsidRDefault="00B76D7B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14</w:t>
      </w:r>
      <w:r w:rsidR="001E7CF8" w:rsidRPr="00C11617">
        <w:rPr>
          <w:rFonts w:ascii="Arial" w:hAnsi="Arial" w:cs="Arial"/>
        </w:rPr>
        <w:t xml:space="preserve">) Prezident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 xml:space="preserve"> je povinný na žiadosť ktoréhokoľvek člena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 xml:space="preserve"> požiadať Ministerstvo školstva, vedy výskumu a športu SR o určenie nezávislého pozorovateľa, ktorý bude oprávnený zúčastniť sa na voľbách a na zasadnutí volebnej komisie vrátane sčítavania hlasov.</w:t>
      </w:r>
    </w:p>
    <w:p w14:paraId="30B55E7D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38F6B541" w14:textId="77777777" w:rsidR="001E7CF8" w:rsidRPr="00C11617" w:rsidRDefault="00B76D7B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15</w:t>
      </w:r>
      <w:r w:rsidR="001E7CF8" w:rsidRPr="00C11617">
        <w:rPr>
          <w:rFonts w:ascii="Arial" w:hAnsi="Arial" w:cs="Arial"/>
        </w:rPr>
        <w:t>) Ak uplynulo funkčné obdobie č</w:t>
      </w:r>
      <w:r w:rsidR="00774BE9" w:rsidRPr="00C11617">
        <w:rPr>
          <w:rFonts w:ascii="Arial" w:hAnsi="Arial" w:cs="Arial"/>
        </w:rPr>
        <w:t>lenov orgánov podľa Čl. 6 bodu 6</w:t>
      </w:r>
      <w:r w:rsidR="001E7CF8" w:rsidRPr="00C11617">
        <w:rPr>
          <w:rFonts w:ascii="Arial" w:hAnsi="Arial" w:cs="Arial"/>
        </w:rPr>
        <w:t xml:space="preserve">, a noví členovia orgánov na </w:t>
      </w:r>
      <w:r w:rsidR="000F111F" w:rsidRPr="00C11617">
        <w:rPr>
          <w:rFonts w:ascii="Arial" w:hAnsi="Arial" w:cs="Arial"/>
        </w:rPr>
        <w:t>ďalšie obdobie neboli zvolení, k</w:t>
      </w:r>
      <w:r w:rsidR="001E7CF8" w:rsidRPr="00C11617">
        <w:rPr>
          <w:rFonts w:ascii="Arial" w:hAnsi="Arial" w:cs="Arial"/>
        </w:rPr>
        <w:t xml:space="preserve">onferenciu je oprávnený zvolať ktorýkoľvek člen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>.</w:t>
      </w:r>
    </w:p>
    <w:p w14:paraId="6B946244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368ABADF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8</w:t>
      </w:r>
    </w:p>
    <w:p w14:paraId="032FD3B5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Prezídium Slovenskej kanoistiky</w:t>
      </w:r>
    </w:p>
    <w:p w14:paraId="5CD9804C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1F1BD0A2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1) Prezídium riadi činnosť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v čase medzi Konferenciami </w:t>
      </w:r>
      <w:r w:rsidR="000F111F" w:rsidRPr="00C11617">
        <w:rPr>
          <w:rFonts w:ascii="Arial" w:hAnsi="Arial" w:cs="Arial"/>
        </w:rPr>
        <w:t>v súlade s uzneseniami k</w:t>
      </w:r>
      <w:r w:rsidRPr="00C11617">
        <w:rPr>
          <w:rFonts w:ascii="Arial" w:hAnsi="Arial" w:cs="Arial"/>
        </w:rPr>
        <w:t xml:space="preserve">onferencie. </w:t>
      </w:r>
    </w:p>
    <w:p w14:paraId="091FAC59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1F238F7A" w14:textId="77777777" w:rsidR="001E7CF8" w:rsidRPr="00C11617" w:rsidRDefault="000F111F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2) Členmi p</w:t>
      </w:r>
      <w:r w:rsidR="001E7CF8" w:rsidRPr="00C11617">
        <w:rPr>
          <w:rFonts w:ascii="Arial" w:hAnsi="Arial" w:cs="Arial"/>
        </w:rPr>
        <w:t>rezídia sú:</w:t>
      </w:r>
    </w:p>
    <w:p w14:paraId="3243F730" w14:textId="77777777" w:rsidR="001E7CF8" w:rsidRPr="00C11617" w:rsidRDefault="000F111F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a)  p</w:t>
      </w:r>
      <w:r w:rsidR="001E7CF8" w:rsidRPr="00C11617">
        <w:rPr>
          <w:rFonts w:ascii="Arial" w:hAnsi="Arial" w:cs="Arial"/>
        </w:rPr>
        <w:t xml:space="preserve">rezident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>,</w:t>
      </w:r>
    </w:p>
    <w:p w14:paraId="746ECB4B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b)  </w:t>
      </w:r>
      <w:r w:rsidR="005C404C" w:rsidRPr="00C11617">
        <w:rPr>
          <w:rFonts w:ascii="Arial" w:hAnsi="Arial" w:cs="Arial"/>
        </w:rPr>
        <w:t xml:space="preserve">traja </w:t>
      </w:r>
      <w:r w:rsidR="00A22FB7" w:rsidRPr="00C11617">
        <w:rPr>
          <w:rFonts w:ascii="Arial" w:hAnsi="Arial" w:cs="Arial"/>
        </w:rPr>
        <w:t xml:space="preserve">volení </w:t>
      </w:r>
      <w:r w:rsidRPr="00C11617">
        <w:rPr>
          <w:rFonts w:ascii="Arial" w:hAnsi="Arial" w:cs="Arial"/>
        </w:rPr>
        <w:t>zástupcovia Sekcie</w:t>
      </w:r>
      <w:r w:rsidRPr="00C11617">
        <w:rPr>
          <w:rFonts w:ascii="Arial" w:hAnsi="Arial" w:cs="Arial"/>
          <w:b/>
          <w:bCs/>
        </w:rPr>
        <w:t xml:space="preserve"> </w:t>
      </w:r>
      <w:r w:rsidRPr="00C11617">
        <w:rPr>
          <w:rFonts w:ascii="Arial" w:hAnsi="Arial" w:cs="Arial"/>
        </w:rPr>
        <w:t>divokých vôd,</w:t>
      </w:r>
    </w:p>
    <w:p w14:paraId="5979FACC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c)  </w:t>
      </w:r>
      <w:r w:rsidR="005C404C" w:rsidRPr="00C11617">
        <w:rPr>
          <w:rFonts w:ascii="Arial" w:hAnsi="Arial" w:cs="Arial"/>
        </w:rPr>
        <w:t>traja</w:t>
      </w:r>
      <w:r w:rsidRPr="00C11617">
        <w:rPr>
          <w:rFonts w:ascii="Arial" w:hAnsi="Arial" w:cs="Arial"/>
        </w:rPr>
        <w:t xml:space="preserve"> </w:t>
      </w:r>
      <w:r w:rsidR="00A22FB7" w:rsidRPr="00C11617">
        <w:rPr>
          <w:rFonts w:ascii="Arial" w:hAnsi="Arial" w:cs="Arial"/>
        </w:rPr>
        <w:t xml:space="preserve">volení </w:t>
      </w:r>
      <w:r w:rsidRPr="00C11617">
        <w:rPr>
          <w:rFonts w:ascii="Arial" w:hAnsi="Arial" w:cs="Arial"/>
        </w:rPr>
        <w:t>zástupcovia Sekcie</w:t>
      </w:r>
      <w:r w:rsidRPr="00C11617">
        <w:rPr>
          <w:rFonts w:ascii="Arial" w:hAnsi="Arial" w:cs="Arial"/>
          <w:b/>
          <w:bCs/>
        </w:rPr>
        <w:t xml:space="preserve"> </w:t>
      </w:r>
      <w:r w:rsidRPr="00C11617">
        <w:rPr>
          <w:rFonts w:ascii="Arial" w:hAnsi="Arial" w:cs="Arial"/>
        </w:rPr>
        <w:t>hladkých vôd.</w:t>
      </w:r>
    </w:p>
    <w:p w14:paraId="37975C5F" w14:textId="77777777" w:rsidR="00776888" w:rsidRPr="00C11617" w:rsidRDefault="00776888" w:rsidP="0077688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44BF7071" w14:textId="77777777" w:rsidR="001E7CF8" w:rsidRPr="00C11617" w:rsidRDefault="00776888" w:rsidP="0077688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3) </w:t>
      </w:r>
      <w:r w:rsidR="001E7CF8" w:rsidRPr="00C11617">
        <w:rPr>
          <w:rFonts w:ascii="Arial" w:hAnsi="Arial" w:cs="Arial"/>
        </w:rPr>
        <w:t>jedným zo zástupcov príslušnej sekcie je najmenej jeden zástupca športovcov, ak ho navrhne záujmová organizácia športovcov alebo najmenej 50 športovcov Slovenskej kanoistiky,</w:t>
      </w:r>
    </w:p>
    <w:p w14:paraId="7F498746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42D77BAB" w14:textId="77777777" w:rsidR="001E7CF8" w:rsidRPr="00C11617" w:rsidRDefault="0076541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4</w:t>
      </w:r>
      <w:r w:rsidR="000F111F" w:rsidRPr="00C11617">
        <w:rPr>
          <w:rFonts w:ascii="Arial" w:hAnsi="Arial" w:cs="Arial"/>
        </w:rPr>
        <w:t>) Členovi p</w:t>
      </w:r>
      <w:r w:rsidR="001E7CF8" w:rsidRPr="00C11617">
        <w:rPr>
          <w:rFonts w:ascii="Arial" w:hAnsi="Arial" w:cs="Arial"/>
        </w:rPr>
        <w:t>rezídia vzniká mandát</w:t>
      </w:r>
      <w:r w:rsidR="000F111F" w:rsidRPr="00C11617">
        <w:rPr>
          <w:rFonts w:ascii="Arial" w:hAnsi="Arial" w:cs="Arial"/>
        </w:rPr>
        <w:t xml:space="preserve"> vyhlásením výsledku volieb do p</w:t>
      </w:r>
      <w:r w:rsidR="001E7CF8" w:rsidRPr="00C11617">
        <w:rPr>
          <w:rFonts w:ascii="Arial" w:hAnsi="Arial" w:cs="Arial"/>
        </w:rPr>
        <w:t>rezídia.</w:t>
      </w:r>
    </w:p>
    <w:p w14:paraId="5FB0370C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063C9EBB" w14:textId="77777777" w:rsidR="001E7CF8" w:rsidRPr="00C11617" w:rsidRDefault="0076541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5</w:t>
      </w:r>
      <w:r w:rsidR="000F111F" w:rsidRPr="00C11617">
        <w:rPr>
          <w:rFonts w:ascii="Arial" w:hAnsi="Arial" w:cs="Arial"/>
        </w:rPr>
        <w:t>) Členovi p</w:t>
      </w:r>
      <w:r w:rsidR="001E7CF8" w:rsidRPr="00C11617">
        <w:rPr>
          <w:rFonts w:ascii="Arial" w:hAnsi="Arial" w:cs="Arial"/>
        </w:rPr>
        <w:t>rezídia zaniká mandát:</w:t>
      </w:r>
    </w:p>
    <w:p w14:paraId="5EA21777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a) uplynutím štyroch rokov odo dňa jeho zvolenia,</w:t>
      </w:r>
    </w:p>
    <w:p w14:paraId="0B6B1E87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b)</w:t>
      </w:r>
      <w:r w:rsidRPr="00C11617">
        <w:t> </w:t>
      </w:r>
      <w:r w:rsidR="000F111F" w:rsidRPr="00C11617">
        <w:rPr>
          <w:rFonts w:ascii="Arial" w:hAnsi="Arial" w:cs="Arial"/>
        </w:rPr>
        <w:t>písomným vzdaním sa členstva v p</w:t>
      </w:r>
      <w:r w:rsidRPr="00C11617">
        <w:rPr>
          <w:rFonts w:ascii="Arial" w:hAnsi="Arial" w:cs="Arial"/>
        </w:rPr>
        <w:t>rezídiu,</w:t>
      </w:r>
    </w:p>
    <w:p w14:paraId="277EE2E8" w14:textId="77777777" w:rsidR="001E7CF8" w:rsidRPr="00C11617" w:rsidRDefault="000F111F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c) odvolaním k</w:t>
      </w:r>
      <w:r w:rsidR="001E7CF8" w:rsidRPr="00C11617">
        <w:rPr>
          <w:rFonts w:ascii="Arial" w:hAnsi="Arial" w:cs="Arial"/>
        </w:rPr>
        <w:t>onferenciou na návrh príslušnej sekcie,</w:t>
      </w:r>
    </w:p>
    <w:p w14:paraId="49D3AB28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d) úmrtím.</w:t>
      </w:r>
    </w:p>
    <w:p w14:paraId="585A054E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108A7122" w14:textId="77777777" w:rsidR="001E7CF8" w:rsidRPr="00C11617" w:rsidRDefault="0076541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6</w:t>
      </w:r>
      <w:r w:rsidR="000F111F" w:rsidRPr="00C11617">
        <w:rPr>
          <w:rFonts w:ascii="Arial" w:hAnsi="Arial" w:cs="Arial"/>
        </w:rPr>
        <w:t>) Členovia p</w:t>
      </w:r>
      <w:r w:rsidR="001E7CF8" w:rsidRPr="00C11617">
        <w:rPr>
          <w:rFonts w:ascii="Arial" w:hAnsi="Arial" w:cs="Arial"/>
        </w:rPr>
        <w:t xml:space="preserve">rezídia, ktorým uplynulo funkčné obdobie podľa bodu </w:t>
      </w:r>
      <w:r w:rsidR="00F2439B" w:rsidRPr="00C11617">
        <w:rPr>
          <w:rFonts w:ascii="Arial" w:hAnsi="Arial" w:cs="Arial"/>
        </w:rPr>
        <w:t>5</w:t>
      </w:r>
      <w:r w:rsidR="001E7CF8" w:rsidRPr="00C11617">
        <w:rPr>
          <w:rFonts w:ascii="Arial" w:hAnsi="Arial" w:cs="Arial"/>
        </w:rPr>
        <w:t xml:space="preserve"> písm. a) tohto článku, sú oprávnení vykonávať iba nevyhnutné úkony na zabezpečenie fungovania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0F111F" w:rsidRPr="00C11617">
        <w:rPr>
          <w:rFonts w:ascii="Arial" w:hAnsi="Arial" w:cs="Arial"/>
        </w:rPr>
        <w:t xml:space="preserve"> až do zvolenia nových členov p</w:t>
      </w:r>
      <w:r w:rsidR="001E7CF8" w:rsidRPr="00C11617">
        <w:rPr>
          <w:rFonts w:ascii="Arial" w:hAnsi="Arial" w:cs="Arial"/>
        </w:rPr>
        <w:t>rezídia.</w:t>
      </w:r>
    </w:p>
    <w:p w14:paraId="2A22D921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15F08E2C" w14:textId="77777777" w:rsidR="001E7CF8" w:rsidRPr="00C11617" w:rsidRDefault="0076541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7</w:t>
      </w:r>
      <w:r w:rsidR="000F111F" w:rsidRPr="00C11617">
        <w:rPr>
          <w:rFonts w:ascii="Arial" w:hAnsi="Arial" w:cs="Arial"/>
        </w:rPr>
        <w:t>) Zaniknutím mandátu člena p</w:t>
      </w:r>
      <w:r w:rsidR="001E7CF8" w:rsidRPr="00C11617">
        <w:rPr>
          <w:rFonts w:ascii="Arial" w:hAnsi="Arial" w:cs="Arial"/>
        </w:rPr>
        <w:t xml:space="preserve">rezídia podľa bodu </w:t>
      </w:r>
      <w:r w:rsidR="00F2439B" w:rsidRPr="00C11617">
        <w:rPr>
          <w:rFonts w:ascii="Arial" w:hAnsi="Arial" w:cs="Arial"/>
        </w:rPr>
        <w:t>5</w:t>
      </w:r>
      <w:r w:rsidR="001E7CF8" w:rsidRPr="00C11617">
        <w:rPr>
          <w:rFonts w:ascii="Arial" w:hAnsi="Arial" w:cs="Arial"/>
        </w:rPr>
        <w:t xml:space="preserve"> písm. b) až d) </w:t>
      </w:r>
      <w:r w:rsidR="00F2439B" w:rsidRPr="00C11617">
        <w:rPr>
          <w:rFonts w:ascii="Arial" w:hAnsi="Arial" w:cs="Arial"/>
        </w:rPr>
        <w:t xml:space="preserve">tohto článku, </w:t>
      </w:r>
      <w:r w:rsidR="000F111F" w:rsidRPr="00C11617">
        <w:rPr>
          <w:rFonts w:ascii="Arial" w:hAnsi="Arial" w:cs="Arial"/>
        </w:rPr>
        <w:t>p</w:t>
      </w:r>
      <w:r w:rsidR="001E7CF8" w:rsidRPr="00C11617">
        <w:rPr>
          <w:rFonts w:ascii="Arial" w:hAnsi="Arial" w:cs="Arial"/>
        </w:rPr>
        <w:t>rezídium dočasne pokračuje vo svojej činnosti. Prezídium môže kooptovať maximálne dvoch členov, ktorí budú členmi prezídia</w:t>
      </w:r>
      <w:r w:rsidR="000F111F" w:rsidRPr="00C11617">
        <w:rPr>
          <w:rFonts w:ascii="Arial" w:hAnsi="Arial" w:cs="Arial"/>
        </w:rPr>
        <w:t xml:space="preserve"> maximálne do termínu zvolania k</w:t>
      </w:r>
      <w:r w:rsidR="001E7CF8" w:rsidRPr="00C11617">
        <w:rPr>
          <w:rFonts w:ascii="Arial" w:hAnsi="Arial" w:cs="Arial"/>
        </w:rPr>
        <w:t xml:space="preserve">onferencie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>,</w:t>
      </w:r>
      <w:r w:rsidR="000F111F" w:rsidRPr="00C11617">
        <w:rPr>
          <w:rFonts w:ascii="Arial" w:hAnsi="Arial" w:cs="Arial"/>
        </w:rPr>
        <w:t xml:space="preserve"> ktorá potvrdí ich zvolenie do p</w:t>
      </w:r>
      <w:r w:rsidR="001E7CF8" w:rsidRPr="00C11617">
        <w:rPr>
          <w:rFonts w:ascii="Arial" w:hAnsi="Arial" w:cs="Arial"/>
        </w:rPr>
        <w:t>rezídia tajnou voľbou. Pri kooptácii sa zachová z</w:t>
      </w:r>
      <w:r w:rsidR="000F111F" w:rsidRPr="00C11617">
        <w:rPr>
          <w:rFonts w:ascii="Arial" w:hAnsi="Arial" w:cs="Arial"/>
        </w:rPr>
        <w:t>ásada kooptovania nového člena p</w:t>
      </w:r>
      <w:r w:rsidR="001E7CF8" w:rsidRPr="00C11617">
        <w:rPr>
          <w:rFonts w:ascii="Arial" w:hAnsi="Arial" w:cs="Arial"/>
        </w:rPr>
        <w:t>rezídia vždy zo sekcie, z ktorej členovi prezídia zaniko</w:t>
      </w:r>
      <w:r w:rsidR="000F111F" w:rsidRPr="00C11617">
        <w:rPr>
          <w:rFonts w:ascii="Arial" w:hAnsi="Arial" w:cs="Arial"/>
        </w:rPr>
        <w:t xml:space="preserve">l mandát. </w:t>
      </w:r>
      <w:r w:rsidR="000F111F" w:rsidRPr="00C11617">
        <w:rPr>
          <w:rFonts w:ascii="Arial" w:hAnsi="Arial" w:cs="Arial"/>
        </w:rPr>
        <w:lastRenderedPageBreak/>
        <w:t>Kooptovanému členovi p</w:t>
      </w:r>
      <w:r w:rsidR="001E7CF8" w:rsidRPr="00C11617">
        <w:rPr>
          <w:rFonts w:ascii="Arial" w:hAnsi="Arial" w:cs="Arial"/>
        </w:rPr>
        <w:t>rezídia plynie mandát v skrátenom funkčnom období a to do konania riadnych volieb.</w:t>
      </w:r>
    </w:p>
    <w:p w14:paraId="488AF6E4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162E588E" w14:textId="6D18C467" w:rsidR="001E7CF8" w:rsidRPr="00C11617" w:rsidRDefault="0076541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8</w:t>
      </w:r>
      <w:r w:rsidR="000F111F" w:rsidRPr="00C11617">
        <w:rPr>
          <w:rFonts w:ascii="Arial" w:hAnsi="Arial" w:cs="Arial"/>
        </w:rPr>
        <w:t>) Zasadnutia prezídia zvoláva p</w:t>
      </w:r>
      <w:r w:rsidR="001E7CF8" w:rsidRPr="00C11617">
        <w:rPr>
          <w:rFonts w:ascii="Arial" w:hAnsi="Arial" w:cs="Arial"/>
        </w:rPr>
        <w:t xml:space="preserve">rezident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 xml:space="preserve"> minimálne štyrikrát ročne</w:t>
      </w:r>
      <w:r w:rsidR="001A3499">
        <w:rPr>
          <w:rFonts w:ascii="Arial" w:hAnsi="Arial" w:cs="Arial"/>
        </w:rPr>
        <w:t xml:space="preserve"> </w:t>
      </w:r>
      <w:r w:rsidR="001A3499" w:rsidRPr="001A3499">
        <w:rPr>
          <w:rFonts w:ascii="Arial" w:hAnsi="Arial" w:cs="Arial"/>
          <w:highlight w:val="yellow"/>
        </w:rPr>
        <w:t>minimálne 15 dní pred termínom jeho konania</w:t>
      </w:r>
    </w:p>
    <w:p w14:paraId="0B07FD41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4C8B6CE5" w14:textId="77777777" w:rsidR="001E7CF8" w:rsidRPr="00C11617" w:rsidRDefault="0076541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9</w:t>
      </w:r>
      <w:r w:rsidR="000F111F" w:rsidRPr="00C11617">
        <w:rPr>
          <w:rFonts w:ascii="Arial" w:hAnsi="Arial" w:cs="Arial"/>
        </w:rPr>
        <w:t>) Zasadnutie p</w:t>
      </w:r>
      <w:r w:rsidR="001E7CF8" w:rsidRPr="00C11617">
        <w:rPr>
          <w:rFonts w:ascii="Arial" w:hAnsi="Arial" w:cs="Arial"/>
        </w:rPr>
        <w:t>rezí</w:t>
      </w:r>
      <w:r w:rsidR="000F111F" w:rsidRPr="00C11617">
        <w:rPr>
          <w:rFonts w:ascii="Arial" w:hAnsi="Arial" w:cs="Arial"/>
        </w:rPr>
        <w:t>dia riadi p</w:t>
      </w:r>
      <w:r w:rsidR="001E7CF8" w:rsidRPr="00C11617">
        <w:rPr>
          <w:rFonts w:ascii="Arial" w:hAnsi="Arial" w:cs="Arial"/>
        </w:rPr>
        <w:t xml:space="preserve">rezident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 xml:space="preserve"> alebo ním písomne poverená osoba.</w:t>
      </w:r>
    </w:p>
    <w:p w14:paraId="1BDD7592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19F4167E" w14:textId="77777777" w:rsidR="001E7CF8" w:rsidRPr="00C11617" w:rsidRDefault="0076541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10</w:t>
      </w:r>
      <w:r w:rsidR="000F111F" w:rsidRPr="00C11617">
        <w:rPr>
          <w:rFonts w:ascii="Arial" w:hAnsi="Arial" w:cs="Arial"/>
        </w:rPr>
        <w:t>) Na zasadnutí p</w:t>
      </w:r>
      <w:r w:rsidR="001E7CF8" w:rsidRPr="00C11617">
        <w:rPr>
          <w:rFonts w:ascii="Arial" w:hAnsi="Arial" w:cs="Arial"/>
        </w:rPr>
        <w:t>rezídia ma</w:t>
      </w:r>
      <w:r w:rsidR="000F111F" w:rsidRPr="00C11617">
        <w:rPr>
          <w:rFonts w:ascii="Arial" w:hAnsi="Arial" w:cs="Arial"/>
        </w:rPr>
        <w:t>jú právo zúčastniť sa členovia k</w:t>
      </w:r>
      <w:r w:rsidR="001E7CF8" w:rsidRPr="00C11617">
        <w:rPr>
          <w:rFonts w:ascii="Arial" w:hAnsi="Arial" w:cs="Arial"/>
        </w:rPr>
        <w:t>ontrolnej komisie.</w:t>
      </w:r>
    </w:p>
    <w:p w14:paraId="440F98F2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256B4618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  <w:lang w:val="en-US"/>
        </w:rPr>
      </w:pPr>
      <w:r w:rsidRPr="00C11617">
        <w:rPr>
          <w:rFonts w:ascii="Arial" w:hAnsi="Arial" w:cs="Arial"/>
        </w:rPr>
        <w:t>1</w:t>
      </w:r>
      <w:r w:rsidR="00765418" w:rsidRPr="00C11617">
        <w:rPr>
          <w:rFonts w:ascii="Arial" w:hAnsi="Arial" w:cs="Arial"/>
        </w:rPr>
        <w:t>1</w:t>
      </w:r>
      <w:r w:rsidRPr="00C11617">
        <w:rPr>
          <w:rFonts w:ascii="Arial" w:hAnsi="Arial" w:cs="Arial"/>
        </w:rPr>
        <w:t xml:space="preserve">) Prezídium </w:t>
      </w:r>
      <w:r w:rsidRPr="00C11617">
        <w:rPr>
          <w:rFonts w:ascii="Arial" w:hAnsi="Arial" w:cs="Arial"/>
          <w:lang w:val="en-US"/>
        </w:rPr>
        <w:t>Slovenskej kanoistiky:</w:t>
      </w:r>
    </w:p>
    <w:p w14:paraId="1F6CD9D1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a) zvoláva a</w:t>
      </w:r>
      <w:r w:rsidR="000F111F" w:rsidRPr="00C11617">
        <w:rPr>
          <w:rFonts w:ascii="Arial" w:hAnsi="Arial" w:cs="Arial"/>
        </w:rPr>
        <w:t xml:space="preserve"> obsahovo pripravuje rokovanie k</w:t>
      </w:r>
      <w:r w:rsidRPr="00C11617">
        <w:rPr>
          <w:rFonts w:ascii="Arial" w:hAnsi="Arial" w:cs="Arial"/>
        </w:rPr>
        <w:t>onferencie,</w:t>
      </w:r>
    </w:p>
    <w:p w14:paraId="2DECEB43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b) zabezpečuje činnosť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podľa plánu činnosti a podľa pracovného harmonogramu zasadnutí,</w:t>
      </w:r>
    </w:p>
    <w:p w14:paraId="750A35FD" w14:textId="77777777" w:rsidR="001E7CF8" w:rsidRPr="00C11617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c) je odvolacím orgánom na riešenie sporov v rámci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,</w:t>
      </w:r>
    </w:p>
    <w:p w14:paraId="23C62425" w14:textId="77777777" w:rsidR="001E7CF8" w:rsidRPr="001A3499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  <w:strike/>
        </w:rPr>
      </w:pPr>
      <w:r w:rsidRPr="001A3499">
        <w:rPr>
          <w:rFonts w:ascii="Arial" w:hAnsi="Arial" w:cs="Arial"/>
          <w:strike/>
          <w:highlight w:val="yellow"/>
        </w:rPr>
        <w:t xml:space="preserve">d) podľa potreby vytvára sekretariát </w:t>
      </w:r>
      <w:r w:rsidRPr="001A3499">
        <w:rPr>
          <w:rFonts w:ascii="Arial" w:hAnsi="Arial" w:cs="Arial"/>
          <w:strike/>
          <w:highlight w:val="yellow"/>
          <w:lang w:val="en-US"/>
        </w:rPr>
        <w:t>Slovenskej kanoistiky</w:t>
      </w:r>
      <w:r w:rsidRPr="001A3499">
        <w:rPr>
          <w:rFonts w:ascii="Arial" w:hAnsi="Arial" w:cs="Arial"/>
          <w:strike/>
          <w:highlight w:val="yellow"/>
        </w:rPr>
        <w:t xml:space="preserve"> a určuje pracovné podmienky jeho pracovníkov,</w:t>
      </w:r>
    </w:p>
    <w:p w14:paraId="03657563" w14:textId="138C5700" w:rsidR="001E7CF8" w:rsidRDefault="001E7CF8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e) schvaľuje kompetenčnú smernicu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  <w:bCs/>
        </w:rPr>
        <w:t>2/3</w:t>
      </w:r>
      <w:r w:rsidRPr="00C11617">
        <w:rPr>
          <w:rFonts w:ascii="Arial" w:hAnsi="Arial" w:cs="Arial"/>
        </w:rPr>
        <w:t xml:space="preserve"> väčšinou všetkých členov prezídia.</w:t>
      </w:r>
    </w:p>
    <w:p w14:paraId="09F2493C" w14:textId="3F22F95E" w:rsidR="001A3499" w:rsidRDefault="001A3499" w:rsidP="005E7F8E">
      <w:pPr>
        <w:spacing w:after="0" w:line="100" w:lineRule="atLeast"/>
        <w:ind w:left="284" w:hanging="284"/>
        <w:jc w:val="both"/>
        <w:rPr>
          <w:rFonts w:ascii="Arial" w:hAnsi="Arial" w:cs="Arial"/>
          <w:highlight w:val="yellow"/>
        </w:rPr>
      </w:pPr>
      <w:r w:rsidRPr="001A3499">
        <w:rPr>
          <w:rFonts w:ascii="Arial" w:hAnsi="Arial" w:cs="Arial"/>
          <w:highlight w:val="yellow"/>
        </w:rPr>
        <w:t>f)  schvaľuje smernice s pôsobnosťou pre celú Slovenskú kanoistiku</w:t>
      </w:r>
    </w:p>
    <w:p w14:paraId="29F3BC5A" w14:textId="612B680A" w:rsidR="003A2DFA" w:rsidRPr="00C56454" w:rsidRDefault="009672CC" w:rsidP="003A2DFA">
      <w:pPr>
        <w:spacing w:after="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3A2DFA" w:rsidRPr="00C56454">
        <w:rPr>
          <w:rFonts w:ascii="Arial" w:hAnsi="Arial" w:cs="Arial"/>
          <w:highlight w:val="yellow"/>
        </w:rPr>
        <w:t>schvaľ</w:t>
      </w:r>
      <w:r w:rsidR="003A2DFA" w:rsidRPr="00C56454">
        <w:rPr>
          <w:rFonts w:ascii="Arial" w:hAnsi="Arial" w:cs="Arial"/>
          <w:highlight w:val="yellow"/>
        </w:rPr>
        <w:t>uje nadpolovičnou väčšinou prítomných členov</w:t>
      </w:r>
      <w:r w:rsidR="003A2DFA" w:rsidRPr="00C56454">
        <w:rPr>
          <w:rFonts w:ascii="Arial" w:hAnsi="Arial" w:cs="Arial"/>
          <w:highlight w:val="yellow"/>
        </w:rPr>
        <w:t xml:space="preserve"> návrh</w:t>
      </w:r>
      <w:r w:rsidR="003A2DFA" w:rsidRPr="00C56454">
        <w:rPr>
          <w:rFonts w:ascii="Arial" w:hAnsi="Arial" w:cs="Arial"/>
          <w:highlight w:val="yellow"/>
        </w:rPr>
        <w:t>y</w:t>
      </w:r>
      <w:r w:rsidR="003A2DFA" w:rsidRPr="00C56454">
        <w:rPr>
          <w:rFonts w:ascii="Arial" w:hAnsi="Arial" w:cs="Arial"/>
          <w:highlight w:val="yellow"/>
        </w:rPr>
        <w:t xml:space="preserve"> zmluvných vzťahov, ak hodnota plnenia zmluvy je vyššia ako 200 000,- EUR</w:t>
      </w:r>
    </w:p>
    <w:p w14:paraId="3BC5667D" w14:textId="126B209A" w:rsidR="009672CC" w:rsidRPr="00C56454" w:rsidRDefault="009672CC" w:rsidP="005E7F8E">
      <w:pPr>
        <w:spacing w:after="0" w:line="100" w:lineRule="atLeast"/>
        <w:ind w:left="284" w:hanging="284"/>
        <w:jc w:val="both"/>
        <w:rPr>
          <w:rFonts w:ascii="Arial" w:hAnsi="Arial" w:cs="Arial"/>
        </w:rPr>
      </w:pPr>
    </w:p>
    <w:p w14:paraId="6655178D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69756C17" w14:textId="77777777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1</w:t>
      </w:r>
      <w:r w:rsidR="00765418" w:rsidRPr="00C11617">
        <w:rPr>
          <w:rFonts w:ascii="Arial" w:hAnsi="Arial" w:cs="Arial"/>
        </w:rPr>
        <w:t>2</w:t>
      </w:r>
      <w:r w:rsidRPr="00C11617">
        <w:rPr>
          <w:rFonts w:ascii="Arial" w:hAnsi="Arial" w:cs="Arial"/>
        </w:rPr>
        <w:t>)  Prezídium je uznášania schopné</w:t>
      </w:r>
      <w:r w:rsidR="000F111F" w:rsidRPr="00C11617">
        <w:rPr>
          <w:rFonts w:ascii="Arial" w:hAnsi="Arial" w:cs="Arial"/>
        </w:rPr>
        <w:t xml:space="preserve"> ak sa na jeho zasadaní zúčastnia</w:t>
      </w:r>
      <w:r w:rsidRPr="00C11617">
        <w:rPr>
          <w:rFonts w:ascii="Arial" w:hAnsi="Arial" w:cs="Arial"/>
        </w:rPr>
        <w:t xml:space="preserve"> minimálne dve tretiny jeho riadne zvolených členov. Prezídium prijíma uznesenie </w:t>
      </w:r>
      <w:r w:rsidRPr="00C11617">
        <w:rPr>
          <w:rFonts w:ascii="Arial" w:hAnsi="Arial" w:cs="Arial"/>
          <w:bCs/>
        </w:rPr>
        <w:t xml:space="preserve">2/3 </w:t>
      </w:r>
      <w:r w:rsidRPr="00C11617">
        <w:rPr>
          <w:rFonts w:ascii="Arial" w:hAnsi="Arial" w:cs="Arial"/>
        </w:rPr>
        <w:t>väčšinou členov prítomných na jeho zasadnutí.</w:t>
      </w:r>
    </w:p>
    <w:p w14:paraId="58C08F76" w14:textId="77777777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6E4C8B4A" w14:textId="77777777" w:rsidR="001E7CF8" w:rsidRPr="00C11617" w:rsidRDefault="001E7CF8" w:rsidP="005535CE">
      <w:pPr>
        <w:spacing w:after="0" w:line="100" w:lineRule="atLeast"/>
        <w:ind w:firstLine="284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9</w:t>
      </w:r>
    </w:p>
    <w:p w14:paraId="09888588" w14:textId="77777777" w:rsidR="001E7CF8" w:rsidRPr="00C11617" w:rsidRDefault="001E7CF8" w:rsidP="005535CE">
      <w:pPr>
        <w:spacing w:after="0" w:line="100" w:lineRule="atLeast"/>
        <w:ind w:firstLine="284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Prezident Slovenskej kanoistiky</w:t>
      </w:r>
    </w:p>
    <w:p w14:paraId="55775865" w14:textId="77777777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5E86F80D" w14:textId="77777777" w:rsidR="001E7CF8" w:rsidRPr="00C11617" w:rsidRDefault="001E7CF8" w:rsidP="005535CE">
      <w:pPr>
        <w:numPr>
          <w:ilvl w:val="0"/>
          <w:numId w:val="4"/>
        </w:numPr>
        <w:tabs>
          <w:tab w:val="left" w:pos="720"/>
        </w:tabs>
        <w:spacing w:after="0" w:line="100" w:lineRule="atLeast"/>
        <w:ind w:hanging="436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Je štatutárnym orgánom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.</w:t>
      </w:r>
    </w:p>
    <w:p w14:paraId="7AE6F0FF" w14:textId="77777777" w:rsidR="001E7CF8" w:rsidRPr="00C11617" w:rsidRDefault="001E7CF8" w:rsidP="005535CE">
      <w:pPr>
        <w:tabs>
          <w:tab w:val="left" w:pos="720"/>
        </w:tabs>
        <w:spacing w:after="0" w:line="100" w:lineRule="atLeast"/>
        <w:ind w:left="360" w:hanging="436"/>
        <w:jc w:val="both"/>
        <w:rPr>
          <w:rFonts w:ascii="Arial" w:hAnsi="Arial" w:cs="Arial"/>
        </w:rPr>
      </w:pPr>
    </w:p>
    <w:p w14:paraId="08B86485" w14:textId="77777777" w:rsidR="001E7CF8" w:rsidRPr="00C11617" w:rsidRDefault="001E7CF8" w:rsidP="005535CE">
      <w:pPr>
        <w:numPr>
          <w:ilvl w:val="0"/>
          <w:numId w:val="4"/>
        </w:numPr>
        <w:tabs>
          <w:tab w:val="left" w:pos="720"/>
        </w:tabs>
        <w:spacing w:after="0" w:line="100" w:lineRule="atLeast"/>
        <w:ind w:hanging="436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Zastupuje </w:t>
      </w:r>
      <w:proofErr w:type="spellStart"/>
      <w:r w:rsidRPr="00C11617">
        <w:rPr>
          <w:rFonts w:ascii="Arial" w:hAnsi="Arial" w:cs="Arial"/>
          <w:lang w:val="en-US"/>
        </w:rPr>
        <w:t>Slovenskú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kanoistiku</w:t>
      </w:r>
      <w:proofErr w:type="spellEnd"/>
      <w:r w:rsidRPr="00C11617">
        <w:rPr>
          <w:rFonts w:ascii="Arial" w:hAnsi="Arial" w:cs="Arial"/>
        </w:rPr>
        <w:t xml:space="preserve"> navonok. </w:t>
      </w:r>
    </w:p>
    <w:p w14:paraId="24F4FBCA" w14:textId="77777777" w:rsidR="001E7CF8" w:rsidRPr="00C11617" w:rsidRDefault="001E7CF8" w:rsidP="005535CE">
      <w:pPr>
        <w:tabs>
          <w:tab w:val="left" w:pos="720"/>
        </w:tabs>
        <w:spacing w:after="0" w:line="100" w:lineRule="atLeast"/>
        <w:ind w:hanging="436"/>
        <w:jc w:val="both"/>
        <w:rPr>
          <w:rFonts w:ascii="Arial" w:hAnsi="Arial" w:cs="Arial"/>
        </w:rPr>
      </w:pPr>
    </w:p>
    <w:p w14:paraId="656C3412" w14:textId="690D781E" w:rsidR="001E7CF8" w:rsidRPr="00C11617" w:rsidRDefault="000F111F" w:rsidP="005535CE">
      <w:pPr>
        <w:numPr>
          <w:ilvl w:val="0"/>
          <w:numId w:val="4"/>
        </w:numPr>
        <w:tabs>
          <w:tab w:val="left" w:pos="720"/>
        </w:tabs>
        <w:spacing w:after="0" w:line="100" w:lineRule="atLeast"/>
        <w:ind w:hanging="436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Zvoláva k</w:t>
      </w:r>
      <w:r w:rsidR="001E7CF8" w:rsidRPr="00C11617">
        <w:rPr>
          <w:rFonts w:ascii="Arial" w:hAnsi="Arial" w:cs="Arial"/>
        </w:rPr>
        <w:t>onferencie a</w:t>
      </w:r>
      <w:r w:rsidR="003446BD">
        <w:rPr>
          <w:rFonts w:ascii="Arial" w:hAnsi="Arial" w:cs="Arial"/>
        </w:rPr>
        <w:t> zasadnutia prezídia a</w:t>
      </w:r>
      <w:r w:rsidR="001E7CF8" w:rsidRPr="00C11617">
        <w:rPr>
          <w:rFonts w:ascii="Arial" w:hAnsi="Arial" w:cs="Arial"/>
        </w:rPr>
        <w:t> riadi ich rokovania.</w:t>
      </w:r>
    </w:p>
    <w:p w14:paraId="03167F85" w14:textId="77777777" w:rsidR="001E7CF8" w:rsidRPr="00C11617" w:rsidRDefault="001E7CF8" w:rsidP="005535CE">
      <w:pPr>
        <w:tabs>
          <w:tab w:val="left" w:pos="720"/>
        </w:tabs>
        <w:spacing w:after="0" w:line="100" w:lineRule="atLeast"/>
        <w:ind w:hanging="436"/>
        <w:jc w:val="both"/>
        <w:rPr>
          <w:rFonts w:ascii="Arial" w:hAnsi="Arial" w:cs="Arial"/>
        </w:rPr>
      </w:pPr>
    </w:p>
    <w:p w14:paraId="1126B0CA" w14:textId="77777777" w:rsidR="001E7CF8" w:rsidRPr="003446BD" w:rsidRDefault="000F111F" w:rsidP="005535CE">
      <w:pPr>
        <w:numPr>
          <w:ilvl w:val="0"/>
          <w:numId w:val="4"/>
        </w:numPr>
        <w:tabs>
          <w:tab w:val="left" w:pos="720"/>
        </w:tabs>
        <w:spacing w:after="0" w:line="100" w:lineRule="atLeast"/>
        <w:ind w:hanging="436"/>
        <w:jc w:val="both"/>
        <w:rPr>
          <w:rFonts w:ascii="Arial" w:hAnsi="Arial" w:cs="Arial"/>
          <w:strike/>
        </w:rPr>
      </w:pPr>
      <w:r w:rsidRPr="003446BD">
        <w:rPr>
          <w:rFonts w:ascii="Arial" w:hAnsi="Arial" w:cs="Arial"/>
          <w:strike/>
        </w:rPr>
        <w:t>Zvoláva zasadania p</w:t>
      </w:r>
      <w:r w:rsidR="001E7CF8" w:rsidRPr="003446BD">
        <w:rPr>
          <w:rFonts w:ascii="Arial" w:hAnsi="Arial" w:cs="Arial"/>
          <w:strike/>
        </w:rPr>
        <w:t>rezídia a riadi ich rokovania.</w:t>
      </w:r>
    </w:p>
    <w:p w14:paraId="1458F3F4" w14:textId="77777777" w:rsidR="001E7CF8" w:rsidRPr="00C11617" w:rsidRDefault="001E7CF8" w:rsidP="005535CE">
      <w:pPr>
        <w:tabs>
          <w:tab w:val="left" w:pos="720"/>
        </w:tabs>
        <w:spacing w:after="0" w:line="100" w:lineRule="atLeast"/>
        <w:ind w:hanging="436"/>
        <w:jc w:val="both"/>
        <w:rPr>
          <w:rFonts w:ascii="Arial" w:hAnsi="Arial" w:cs="Arial"/>
        </w:rPr>
      </w:pPr>
    </w:p>
    <w:p w14:paraId="33939575" w14:textId="792413E4" w:rsidR="001E7CF8" w:rsidRPr="00C11617" w:rsidRDefault="001E7CF8" w:rsidP="005535CE">
      <w:pPr>
        <w:numPr>
          <w:ilvl w:val="0"/>
          <w:numId w:val="4"/>
        </w:numPr>
        <w:tabs>
          <w:tab w:val="left" w:pos="720"/>
        </w:tabs>
        <w:spacing w:after="0" w:line="100" w:lineRule="atLeast"/>
        <w:ind w:hanging="436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Môže v stanovenom rozsahu </w:t>
      </w:r>
      <w:r w:rsidR="003446BD" w:rsidRPr="003446BD">
        <w:rPr>
          <w:rFonts w:ascii="Arial" w:hAnsi="Arial" w:cs="Arial"/>
          <w:highlight w:val="yellow"/>
        </w:rPr>
        <w:t>písomne splnomocniť</w:t>
      </w:r>
      <w:r w:rsidRPr="00C11617">
        <w:rPr>
          <w:rFonts w:ascii="Arial" w:hAnsi="Arial" w:cs="Arial"/>
        </w:rPr>
        <w:t xml:space="preserve"> zastupovaním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ďalšiu osobu.</w:t>
      </w:r>
    </w:p>
    <w:p w14:paraId="3FD97DB9" w14:textId="77777777" w:rsidR="003D5060" w:rsidRPr="00C11617" w:rsidRDefault="003D5060" w:rsidP="005535CE">
      <w:pPr>
        <w:tabs>
          <w:tab w:val="left" w:pos="720"/>
        </w:tabs>
        <w:spacing w:after="0" w:line="100" w:lineRule="atLeast"/>
        <w:ind w:hanging="436"/>
        <w:jc w:val="both"/>
        <w:rPr>
          <w:rFonts w:ascii="Arial" w:hAnsi="Arial" w:cs="Arial"/>
        </w:rPr>
      </w:pPr>
    </w:p>
    <w:p w14:paraId="15B90258" w14:textId="59543156" w:rsidR="00623B81" w:rsidRPr="00C11617" w:rsidRDefault="00623B81" w:rsidP="005535CE">
      <w:pPr>
        <w:numPr>
          <w:ilvl w:val="0"/>
          <w:numId w:val="4"/>
        </w:numPr>
        <w:tabs>
          <w:tab w:val="left" w:pos="720"/>
        </w:tabs>
        <w:spacing w:after="0" w:line="100" w:lineRule="atLeast"/>
        <w:ind w:hanging="436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Po uplynutí funkčného obdobia</w:t>
      </w:r>
      <w:r w:rsidR="003D5060" w:rsidRPr="00C11617">
        <w:rPr>
          <w:rFonts w:ascii="Arial" w:hAnsi="Arial" w:cs="Arial"/>
        </w:rPr>
        <w:t xml:space="preserve"> je </w:t>
      </w:r>
      <w:r w:rsidR="000F111F" w:rsidRPr="00C11617">
        <w:rPr>
          <w:rFonts w:ascii="Arial" w:hAnsi="Arial" w:cs="Arial"/>
        </w:rPr>
        <w:t>p</w:t>
      </w:r>
      <w:r w:rsidRPr="00C11617">
        <w:rPr>
          <w:rFonts w:ascii="Arial" w:hAnsi="Arial" w:cs="Arial"/>
        </w:rPr>
        <w:t>rezident</w:t>
      </w:r>
      <w:r w:rsidR="003D5060" w:rsidRPr="00C11617">
        <w:rPr>
          <w:rFonts w:ascii="Arial" w:hAnsi="Arial" w:cs="Arial"/>
        </w:rPr>
        <w:t xml:space="preserve"> Slovenskej kanoistiky</w:t>
      </w:r>
      <w:r w:rsidRPr="00C11617">
        <w:rPr>
          <w:rFonts w:ascii="Arial" w:hAnsi="Arial" w:cs="Arial"/>
        </w:rPr>
        <w:t xml:space="preserve"> </w:t>
      </w:r>
      <w:r w:rsidR="003D5060" w:rsidRPr="00C11617">
        <w:rPr>
          <w:rFonts w:ascii="Arial" w:hAnsi="Arial" w:cs="Arial"/>
        </w:rPr>
        <w:t>oprávnený</w:t>
      </w:r>
      <w:r w:rsidRPr="00C11617">
        <w:rPr>
          <w:rFonts w:ascii="Arial" w:hAnsi="Arial" w:cs="Arial"/>
        </w:rPr>
        <w:t xml:space="preserve"> vykonávať iba nevyhnutné úkony na zabezpečenie fungovania </w:t>
      </w:r>
      <w:r w:rsidRPr="00C11617">
        <w:rPr>
          <w:rFonts w:ascii="Arial" w:hAnsi="Arial" w:cs="Arial"/>
          <w:lang w:val="en-US"/>
        </w:rPr>
        <w:t>Slovenskej kanoistiky</w:t>
      </w:r>
      <w:r w:rsidR="000F111F" w:rsidRPr="00C11617">
        <w:rPr>
          <w:rFonts w:ascii="Arial" w:hAnsi="Arial" w:cs="Arial"/>
        </w:rPr>
        <w:t xml:space="preserve"> až do zvolenia nového p</w:t>
      </w:r>
      <w:r w:rsidR="003D5060" w:rsidRPr="00C11617">
        <w:rPr>
          <w:rFonts w:ascii="Arial" w:hAnsi="Arial" w:cs="Arial"/>
        </w:rPr>
        <w:t>rezidenta,</w:t>
      </w:r>
    </w:p>
    <w:p w14:paraId="0DF59EFD" w14:textId="77777777" w:rsidR="009E2C3A" w:rsidRPr="00C11617" w:rsidRDefault="009E2C3A" w:rsidP="009E2C3A">
      <w:pPr>
        <w:spacing w:after="0" w:line="100" w:lineRule="atLeast"/>
        <w:ind w:left="720"/>
        <w:jc w:val="both"/>
        <w:rPr>
          <w:rFonts w:ascii="Arial" w:hAnsi="Arial" w:cs="Arial"/>
        </w:rPr>
      </w:pPr>
    </w:p>
    <w:p w14:paraId="6B05B91A" w14:textId="0FFF89C0" w:rsidR="009E2C3A" w:rsidRPr="00C11617" w:rsidRDefault="009E2C3A" w:rsidP="005535CE">
      <w:pPr>
        <w:numPr>
          <w:ilvl w:val="0"/>
          <w:numId w:val="4"/>
        </w:numPr>
        <w:tabs>
          <w:tab w:val="left" w:pos="720"/>
        </w:tabs>
        <w:spacing w:after="0" w:line="100" w:lineRule="atLeast"/>
        <w:ind w:hanging="436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Z dôvodu mimoriadnej situácie, môže byť funkčné obdobie prezidenta predĺžené a to maximálne o 12 mesiacov. O túto dobu bude skrátené následné volebné obdobie. O tomto predĺžení rozhodne Konferencia Slovenskej kanoistiky nadpolovičnou väčšinou prítomných delegátov.</w:t>
      </w:r>
    </w:p>
    <w:p w14:paraId="759B9F2A" w14:textId="77777777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6E360D1C" w14:textId="77777777" w:rsidR="001E7CF8" w:rsidRPr="00C11617" w:rsidRDefault="001E7CF8" w:rsidP="005535CE">
      <w:pPr>
        <w:spacing w:after="0" w:line="100" w:lineRule="atLeast"/>
        <w:ind w:firstLine="284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10</w:t>
      </w:r>
    </w:p>
    <w:p w14:paraId="2AA1D8F2" w14:textId="77777777" w:rsidR="001E7CF8" w:rsidRPr="00C11617" w:rsidRDefault="001E7CF8" w:rsidP="005535CE">
      <w:pPr>
        <w:spacing w:after="0" w:line="100" w:lineRule="atLeast"/>
        <w:ind w:firstLine="284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Kontrolná komisia</w:t>
      </w:r>
    </w:p>
    <w:p w14:paraId="1E0C7370" w14:textId="77777777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5EB55A04" w14:textId="77777777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lastRenderedPageBreak/>
        <w:t xml:space="preserve">1) Kontrolná komisia kontroluje hospodárenie, dodržiavanie stanov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a</w:t>
      </w:r>
      <w:r w:rsidR="005E7F8E" w:rsidRPr="00C11617">
        <w:rPr>
          <w:rFonts w:ascii="Arial" w:hAnsi="Arial" w:cs="Arial"/>
        </w:rPr>
        <w:t> </w:t>
      </w:r>
      <w:r w:rsidR="000F111F" w:rsidRPr="00C11617">
        <w:rPr>
          <w:rFonts w:ascii="Arial" w:hAnsi="Arial" w:cs="Arial"/>
        </w:rPr>
        <w:t>uznesení k</w:t>
      </w:r>
      <w:r w:rsidRPr="00C11617">
        <w:rPr>
          <w:rFonts w:ascii="Arial" w:hAnsi="Arial" w:cs="Arial"/>
        </w:rPr>
        <w:t xml:space="preserve">onferencie orgánmi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, upozorňuje orgány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 nedostatky a navrhuje opatrenia na ich odstránenie.</w:t>
      </w:r>
    </w:p>
    <w:p w14:paraId="6E4B2C7C" w14:textId="77777777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54F67380" w14:textId="77777777" w:rsidR="001E7CF8" w:rsidRPr="00C11617" w:rsidRDefault="000F111F" w:rsidP="00804C09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2) Členmi k</w:t>
      </w:r>
      <w:r w:rsidR="001E7CF8" w:rsidRPr="00C11617">
        <w:rPr>
          <w:rFonts w:ascii="Arial" w:hAnsi="Arial" w:cs="Arial"/>
        </w:rPr>
        <w:t>ontrolnej komisie sú:</w:t>
      </w:r>
    </w:p>
    <w:p w14:paraId="0DB9E96B" w14:textId="250880DD" w:rsidR="001E7CF8" w:rsidRPr="00C11617" w:rsidRDefault="000F111F" w:rsidP="00804C09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a)</w:t>
      </w:r>
      <w:r w:rsidRPr="003446BD">
        <w:rPr>
          <w:rFonts w:ascii="Arial" w:hAnsi="Arial" w:cs="Arial"/>
          <w:strike/>
        </w:rPr>
        <w:t> k</w:t>
      </w:r>
      <w:r w:rsidR="001E7CF8" w:rsidRPr="003446BD">
        <w:rPr>
          <w:rFonts w:ascii="Arial" w:hAnsi="Arial" w:cs="Arial"/>
          <w:strike/>
        </w:rPr>
        <w:t>ontrolór</w:t>
      </w:r>
      <w:r w:rsidR="003446BD">
        <w:rPr>
          <w:rFonts w:ascii="Arial" w:hAnsi="Arial" w:cs="Arial"/>
          <w:lang w:val="en-US"/>
        </w:rPr>
        <w:t xml:space="preserve"> </w:t>
      </w:r>
      <w:proofErr w:type="spellStart"/>
      <w:r w:rsidR="003446BD">
        <w:rPr>
          <w:rFonts w:ascii="Arial" w:hAnsi="Arial" w:cs="Arial"/>
          <w:lang w:val="en-US"/>
        </w:rPr>
        <w:t>predseda</w:t>
      </w:r>
      <w:proofErr w:type="spellEnd"/>
      <w:r w:rsidR="003446BD">
        <w:rPr>
          <w:rFonts w:ascii="Arial" w:hAnsi="Arial" w:cs="Arial"/>
          <w:lang w:val="en-US"/>
        </w:rPr>
        <w:t xml:space="preserve"> </w:t>
      </w:r>
      <w:proofErr w:type="spellStart"/>
      <w:r w:rsidR="003446BD">
        <w:rPr>
          <w:rFonts w:ascii="Arial" w:hAnsi="Arial" w:cs="Arial"/>
          <w:lang w:val="en-US"/>
        </w:rPr>
        <w:t>kontrolnej</w:t>
      </w:r>
      <w:proofErr w:type="spellEnd"/>
      <w:r w:rsidR="003446BD">
        <w:rPr>
          <w:rFonts w:ascii="Arial" w:hAnsi="Arial" w:cs="Arial"/>
          <w:lang w:val="en-US"/>
        </w:rPr>
        <w:t xml:space="preserve"> </w:t>
      </w:r>
      <w:proofErr w:type="spellStart"/>
      <w:r w:rsidR="003446BD">
        <w:rPr>
          <w:rFonts w:ascii="Arial" w:hAnsi="Arial" w:cs="Arial"/>
          <w:lang w:val="en-US"/>
        </w:rPr>
        <w:t>komisie</w:t>
      </w:r>
      <w:proofErr w:type="spellEnd"/>
      <w:r w:rsidR="001E7CF8" w:rsidRPr="003446BD">
        <w:rPr>
          <w:rFonts w:ascii="Arial" w:hAnsi="Arial" w:cs="Arial"/>
          <w:lang w:val="en-US"/>
        </w:rPr>
        <w:t xml:space="preserve"> </w:t>
      </w:r>
      <w:proofErr w:type="spellStart"/>
      <w:r w:rsidR="001E7CF8" w:rsidRPr="00C11617">
        <w:rPr>
          <w:rFonts w:ascii="Arial" w:hAnsi="Arial" w:cs="Arial"/>
          <w:lang w:val="en-US"/>
        </w:rPr>
        <w:t>Slovenskej</w:t>
      </w:r>
      <w:proofErr w:type="spellEnd"/>
      <w:r w:rsidR="001E7CF8" w:rsidRPr="00C11617">
        <w:rPr>
          <w:rFonts w:ascii="Arial" w:hAnsi="Arial" w:cs="Arial"/>
          <w:lang w:val="en-US"/>
        </w:rPr>
        <w:t xml:space="preserve"> kanoistiky</w:t>
      </w:r>
      <w:r w:rsidR="001E7CF8" w:rsidRPr="00C11617">
        <w:rPr>
          <w:rFonts w:ascii="Arial" w:hAnsi="Arial" w:cs="Arial"/>
        </w:rPr>
        <w:t>,</w:t>
      </w:r>
    </w:p>
    <w:p w14:paraId="303C6146" w14:textId="77777777" w:rsidR="001E7CF8" w:rsidRPr="00C11617" w:rsidRDefault="000F111F" w:rsidP="00804C09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b) člen kontrolnej komisie zvolený konferenciou na návrh s</w:t>
      </w:r>
      <w:r w:rsidR="001E7CF8" w:rsidRPr="00C11617">
        <w:rPr>
          <w:rFonts w:ascii="Arial" w:hAnsi="Arial" w:cs="Arial"/>
        </w:rPr>
        <w:t>ekcie hladkých vôd,</w:t>
      </w:r>
    </w:p>
    <w:p w14:paraId="176C8523" w14:textId="77777777" w:rsidR="001E7CF8" w:rsidRPr="00C11617" w:rsidRDefault="000F111F" w:rsidP="00804C09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c) člen k</w:t>
      </w:r>
      <w:r w:rsidR="001E7CF8" w:rsidRPr="00C11617">
        <w:rPr>
          <w:rFonts w:ascii="Arial" w:hAnsi="Arial" w:cs="Arial"/>
        </w:rPr>
        <w:t>ontrolnej komisie</w:t>
      </w:r>
      <w:r w:rsidRPr="00C11617">
        <w:rPr>
          <w:rFonts w:ascii="Arial" w:hAnsi="Arial" w:cs="Arial"/>
        </w:rPr>
        <w:t xml:space="preserve"> zvolený konferenciou na návrh s</w:t>
      </w:r>
      <w:r w:rsidR="001E7CF8" w:rsidRPr="00C11617">
        <w:rPr>
          <w:rFonts w:ascii="Arial" w:hAnsi="Arial" w:cs="Arial"/>
        </w:rPr>
        <w:t>ekcie divokých vôd.</w:t>
      </w:r>
    </w:p>
    <w:p w14:paraId="393C46DD" w14:textId="77777777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58775A22" w14:textId="18BA65DB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3) </w:t>
      </w:r>
      <w:r w:rsidRPr="003D1B76">
        <w:rPr>
          <w:rFonts w:ascii="Arial" w:hAnsi="Arial" w:cs="Arial"/>
          <w:strike/>
        </w:rPr>
        <w:t>Kontrolór</w:t>
      </w:r>
      <w:r w:rsidR="003D1B76">
        <w:rPr>
          <w:rFonts w:ascii="Arial" w:hAnsi="Arial" w:cs="Arial"/>
        </w:rPr>
        <w:t xml:space="preserve"> </w:t>
      </w:r>
      <w:r w:rsidR="003D1B76" w:rsidRPr="003D1B76">
        <w:rPr>
          <w:rFonts w:ascii="Arial" w:hAnsi="Arial" w:cs="Arial"/>
          <w:highlight w:val="yellow"/>
        </w:rPr>
        <w:t>Predseda kontrolnej komisie</w:t>
      </w:r>
      <w:r w:rsidRPr="00C11617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vykonáva funkciu kontrolóra podľa osobitného predpisu.</w:t>
      </w:r>
      <w:r w:rsidRPr="00C11617">
        <w:rPr>
          <w:rStyle w:val="Odkaznapoznmkupodiarou"/>
        </w:rPr>
        <w:footnoteReference w:id="6"/>
      </w:r>
      <w:r w:rsidR="000F111F" w:rsidRPr="00C11617">
        <w:rPr>
          <w:rFonts w:ascii="Arial" w:hAnsi="Arial" w:cs="Arial"/>
        </w:rPr>
        <w:t xml:space="preserve"> </w:t>
      </w:r>
      <w:r w:rsidR="000F111F" w:rsidRPr="003D1B76">
        <w:rPr>
          <w:rFonts w:ascii="Arial" w:hAnsi="Arial" w:cs="Arial"/>
          <w:strike/>
        </w:rPr>
        <w:t xml:space="preserve">Kontrolór </w:t>
      </w:r>
      <w:r w:rsidRPr="003D1B76">
        <w:rPr>
          <w:rFonts w:ascii="Arial" w:hAnsi="Arial" w:cs="Arial"/>
          <w:strike/>
          <w:lang w:val="en-US"/>
        </w:rPr>
        <w:t>Slovenskej kanoistiky</w:t>
      </w:r>
      <w:r w:rsidRPr="003D1B76">
        <w:rPr>
          <w:rFonts w:ascii="Arial" w:hAnsi="Arial" w:cs="Arial"/>
          <w:strike/>
        </w:rPr>
        <w:t> je súčasne predsedom kontrolnej komisie Sloven</w:t>
      </w:r>
      <w:r w:rsidR="000F111F" w:rsidRPr="003D1B76">
        <w:rPr>
          <w:rFonts w:ascii="Arial" w:hAnsi="Arial" w:cs="Arial"/>
          <w:strike/>
        </w:rPr>
        <w:t>skej kanoistiky</w:t>
      </w:r>
      <w:r w:rsidR="000F111F" w:rsidRPr="00C11617">
        <w:rPr>
          <w:rFonts w:ascii="Arial" w:hAnsi="Arial" w:cs="Arial"/>
        </w:rPr>
        <w:t>. Ak predsedovi k</w:t>
      </w:r>
      <w:r w:rsidRPr="00C11617">
        <w:rPr>
          <w:rFonts w:ascii="Arial" w:hAnsi="Arial" w:cs="Arial"/>
        </w:rPr>
        <w:t>ontrolnej k</w:t>
      </w:r>
      <w:r w:rsidR="000F111F" w:rsidRPr="00C11617">
        <w:rPr>
          <w:rFonts w:ascii="Arial" w:hAnsi="Arial" w:cs="Arial"/>
        </w:rPr>
        <w:t>omisie zanikne mandát, funkciu p</w:t>
      </w:r>
      <w:r w:rsidRPr="00C11617">
        <w:rPr>
          <w:rFonts w:ascii="Arial" w:hAnsi="Arial" w:cs="Arial"/>
        </w:rPr>
        <w:t>redsedu kontro</w:t>
      </w:r>
      <w:r w:rsidR="000F111F" w:rsidRPr="00C11617">
        <w:rPr>
          <w:rFonts w:ascii="Arial" w:hAnsi="Arial" w:cs="Arial"/>
        </w:rPr>
        <w:t>lnej komisie vykonáva iný člen k</w:t>
      </w:r>
      <w:r w:rsidRPr="00C11617">
        <w:rPr>
          <w:rFonts w:ascii="Arial" w:hAnsi="Arial" w:cs="Arial"/>
        </w:rPr>
        <w:t>ontrolnej komisie na základe jej uznesenia, po</w:t>
      </w:r>
      <w:r w:rsidR="000F111F" w:rsidRPr="00C11617">
        <w:rPr>
          <w:rFonts w:ascii="Arial" w:hAnsi="Arial" w:cs="Arial"/>
        </w:rPr>
        <w:t xml:space="preserve"> dobu kým nebude menovaný nový </w:t>
      </w:r>
      <w:r w:rsidR="000F111F" w:rsidRPr="003D1B76">
        <w:rPr>
          <w:rFonts w:ascii="Arial" w:hAnsi="Arial" w:cs="Arial"/>
          <w:strike/>
        </w:rPr>
        <w:t>k</w:t>
      </w:r>
      <w:r w:rsidRPr="003D1B76">
        <w:rPr>
          <w:rFonts w:ascii="Arial" w:hAnsi="Arial" w:cs="Arial"/>
          <w:strike/>
        </w:rPr>
        <w:t xml:space="preserve">ontrolór </w:t>
      </w:r>
      <w:r w:rsidR="003D1B76">
        <w:rPr>
          <w:rFonts w:ascii="Arial" w:hAnsi="Arial" w:cs="Arial"/>
        </w:rPr>
        <w:t xml:space="preserve"> </w:t>
      </w:r>
      <w:r w:rsidR="003D1B76" w:rsidRPr="003D1B76">
        <w:rPr>
          <w:rFonts w:ascii="Arial" w:hAnsi="Arial" w:cs="Arial"/>
          <w:highlight w:val="yellow"/>
        </w:rPr>
        <w:t>predseda kontrolnej komisie</w:t>
      </w:r>
      <w:r w:rsidR="003D1B76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</w:rPr>
        <w:t xml:space="preserve">Slovenskej kanoistiky. </w:t>
      </w:r>
    </w:p>
    <w:p w14:paraId="75C9BFFC" w14:textId="77777777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57D72D7E" w14:textId="77777777" w:rsidR="001E7CF8" w:rsidRPr="00C11617" w:rsidRDefault="000F111F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4) Členovi k</w:t>
      </w:r>
      <w:r w:rsidR="001E7CF8" w:rsidRPr="00C11617">
        <w:rPr>
          <w:rFonts w:ascii="Arial" w:hAnsi="Arial" w:cs="Arial"/>
        </w:rPr>
        <w:t>ontrolnej komisie vzniká mandát</w:t>
      </w:r>
      <w:r w:rsidRPr="00C11617">
        <w:rPr>
          <w:rFonts w:ascii="Arial" w:hAnsi="Arial" w:cs="Arial"/>
        </w:rPr>
        <w:t xml:space="preserve"> vyhlásením výsledku volieb do k</w:t>
      </w:r>
      <w:r w:rsidR="001E7CF8" w:rsidRPr="00C11617">
        <w:rPr>
          <w:rFonts w:ascii="Arial" w:hAnsi="Arial" w:cs="Arial"/>
        </w:rPr>
        <w:t>ontrolnej komisie.</w:t>
      </w:r>
    </w:p>
    <w:p w14:paraId="74F919DB" w14:textId="77777777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1361D3A8" w14:textId="77777777" w:rsidR="001E7CF8" w:rsidRPr="00C11617" w:rsidRDefault="000F111F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5) Členovi k</w:t>
      </w:r>
      <w:r w:rsidR="001E7CF8" w:rsidRPr="00C11617">
        <w:rPr>
          <w:rFonts w:ascii="Arial" w:hAnsi="Arial" w:cs="Arial"/>
        </w:rPr>
        <w:t>ontrolnej komisie zaniká mandát:</w:t>
      </w:r>
    </w:p>
    <w:p w14:paraId="2B01997E" w14:textId="77777777" w:rsidR="001E7CF8" w:rsidRPr="00C11617" w:rsidRDefault="001E7CF8" w:rsidP="00804C09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a) uplynutím piatich rokov od jeho zvolenia,</w:t>
      </w:r>
    </w:p>
    <w:p w14:paraId="776A38DB" w14:textId="77777777" w:rsidR="001E7CF8" w:rsidRPr="00C11617" w:rsidRDefault="001E7CF8" w:rsidP="00804C09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b)</w:t>
      </w:r>
      <w:r w:rsidRPr="00C11617">
        <w:t> </w:t>
      </w:r>
      <w:r w:rsidRPr="00C11617">
        <w:rPr>
          <w:rFonts w:ascii="Arial" w:hAnsi="Arial" w:cs="Arial"/>
        </w:rPr>
        <w:t>písomným vzdaním sa</w:t>
      </w:r>
      <w:r w:rsidR="00485996" w:rsidRPr="00C11617">
        <w:rPr>
          <w:rFonts w:ascii="Arial" w:hAnsi="Arial" w:cs="Arial"/>
        </w:rPr>
        <w:t xml:space="preserve"> členstva v k</w:t>
      </w:r>
      <w:r w:rsidRPr="00C11617">
        <w:rPr>
          <w:rFonts w:ascii="Arial" w:hAnsi="Arial" w:cs="Arial"/>
        </w:rPr>
        <w:t>ontrolnej komisii,</w:t>
      </w:r>
    </w:p>
    <w:p w14:paraId="411431B4" w14:textId="77777777" w:rsidR="001E7CF8" w:rsidRPr="00C11617" w:rsidRDefault="00485996" w:rsidP="00804C09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c) odvolaním k</w:t>
      </w:r>
      <w:r w:rsidR="001E7CF8" w:rsidRPr="00C11617">
        <w:rPr>
          <w:rFonts w:ascii="Arial" w:hAnsi="Arial" w:cs="Arial"/>
        </w:rPr>
        <w:t>onferenciou na návrh VZ príslušnej sekcie,</w:t>
      </w:r>
    </w:p>
    <w:p w14:paraId="3EC3A1E1" w14:textId="77777777" w:rsidR="001E7CF8" w:rsidRPr="00C11617" w:rsidRDefault="001E7CF8" w:rsidP="00804C09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d) úmrtím.</w:t>
      </w:r>
    </w:p>
    <w:p w14:paraId="72260642" w14:textId="77777777" w:rsidR="001E7CF8" w:rsidRPr="00C11617" w:rsidRDefault="001E7CF8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37CB03CB" w14:textId="77777777" w:rsidR="001E7CF8" w:rsidRPr="00C11617" w:rsidRDefault="00485996" w:rsidP="005535CE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6) Členovia kontrolnej komisie,</w:t>
      </w:r>
      <w:r w:rsidR="001E7CF8" w:rsidRPr="00C11617">
        <w:rPr>
          <w:rFonts w:ascii="Arial" w:hAnsi="Arial" w:cs="Arial"/>
        </w:rPr>
        <w:t xml:space="preserve"> ktorým uplynulo funkčné obdobie podľa bodu 5 písm. a) tohto článku, sú oprávnení vykonávať iba nevyhnutné úkony na zabezpečenie činnosti </w:t>
      </w:r>
      <w:r w:rsidR="001E7CF8"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až do zvolenia nových členov k</w:t>
      </w:r>
      <w:r w:rsidR="001E7CF8" w:rsidRPr="00C11617">
        <w:rPr>
          <w:rFonts w:ascii="Arial" w:hAnsi="Arial" w:cs="Arial"/>
        </w:rPr>
        <w:t>ontrolnej komisie.</w:t>
      </w:r>
    </w:p>
    <w:p w14:paraId="025D594B" w14:textId="77777777" w:rsidR="001E7CF8" w:rsidRPr="00C11617" w:rsidRDefault="00485996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7) Zaniknutím mandátu člena k</w:t>
      </w:r>
      <w:r w:rsidR="001E7CF8" w:rsidRPr="00C11617">
        <w:rPr>
          <w:rFonts w:ascii="Arial" w:hAnsi="Arial" w:cs="Arial"/>
        </w:rPr>
        <w:t>ontrolnej komis</w:t>
      </w:r>
      <w:r w:rsidRPr="00C11617">
        <w:rPr>
          <w:rFonts w:ascii="Arial" w:hAnsi="Arial" w:cs="Arial"/>
        </w:rPr>
        <w:t>ie podľa bodu 5 písm. b) až d) k</w:t>
      </w:r>
      <w:r w:rsidR="001E7CF8" w:rsidRPr="00C11617">
        <w:rPr>
          <w:rFonts w:ascii="Arial" w:hAnsi="Arial" w:cs="Arial"/>
        </w:rPr>
        <w:t>ontrolná komisia dočasne pokračuje vo svojej činnosti. Kontrolná komisia môže kooptovať maximálne d</w:t>
      </w:r>
      <w:r w:rsidRPr="00C11617">
        <w:rPr>
          <w:rFonts w:ascii="Arial" w:hAnsi="Arial" w:cs="Arial"/>
        </w:rPr>
        <w:t>voch členov, ktorí budú členmi k</w:t>
      </w:r>
      <w:r w:rsidR="001E7CF8" w:rsidRPr="00C11617">
        <w:rPr>
          <w:rFonts w:ascii="Arial" w:hAnsi="Arial" w:cs="Arial"/>
        </w:rPr>
        <w:t>ontrolnej komisie</w:t>
      </w:r>
      <w:r w:rsidRPr="00C11617">
        <w:rPr>
          <w:rFonts w:ascii="Arial" w:hAnsi="Arial" w:cs="Arial"/>
        </w:rPr>
        <w:t xml:space="preserve"> maximálne do termínu zvolania k</w:t>
      </w:r>
      <w:r w:rsidR="001E7CF8" w:rsidRPr="00C11617">
        <w:rPr>
          <w:rFonts w:ascii="Arial" w:hAnsi="Arial" w:cs="Arial"/>
        </w:rPr>
        <w:t xml:space="preserve">onferencie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>,</w:t>
      </w:r>
      <w:r w:rsidRPr="00C11617">
        <w:rPr>
          <w:rFonts w:ascii="Arial" w:hAnsi="Arial" w:cs="Arial"/>
        </w:rPr>
        <w:t xml:space="preserve"> ktorá potvrdí ich zvolenie do k</w:t>
      </w:r>
      <w:r w:rsidR="001E7CF8" w:rsidRPr="00C11617">
        <w:rPr>
          <w:rFonts w:ascii="Arial" w:hAnsi="Arial" w:cs="Arial"/>
        </w:rPr>
        <w:t>ontrolnej komisie tajnou voľbou. Pri kooptácii sa zachová z</w:t>
      </w:r>
      <w:r w:rsidRPr="00C11617">
        <w:rPr>
          <w:rFonts w:ascii="Arial" w:hAnsi="Arial" w:cs="Arial"/>
        </w:rPr>
        <w:t>ásada kooptovania nového člena k</w:t>
      </w:r>
      <w:r w:rsidR="001E7CF8" w:rsidRPr="00C11617">
        <w:rPr>
          <w:rFonts w:ascii="Arial" w:hAnsi="Arial" w:cs="Arial"/>
        </w:rPr>
        <w:t>ontrolnej komisie vž</w:t>
      </w:r>
      <w:r w:rsidRPr="00C11617">
        <w:rPr>
          <w:rFonts w:ascii="Arial" w:hAnsi="Arial" w:cs="Arial"/>
        </w:rPr>
        <w:t>dy zo sekcie, z ktorej členovi k</w:t>
      </w:r>
      <w:r w:rsidR="001E7CF8" w:rsidRPr="00C11617">
        <w:rPr>
          <w:rFonts w:ascii="Arial" w:hAnsi="Arial" w:cs="Arial"/>
        </w:rPr>
        <w:t>ontrolnej komisie zanikol mandát a je členom kontrolnej komisi</w:t>
      </w:r>
      <w:r w:rsidRPr="00C11617">
        <w:rPr>
          <w:rFonts w:ascii="Arial" w:hAnsi="Arial" w:cs="Arial"/>
        </w:rPr>
        <w:t>e sekcie. Kooptovanému členovi k</w:t>
      </w:r>
      <w:r w:rsidR="001E7CF8" w:rsidRPr="00C11617">
        <w:rPr>
          <w:rFonts w:ascii="Arial" w:hAnsi="Arial" w:cs="Arial"/>
        </w:rPr>
        <w:t>ontrolnej komisie plynie mandát v skrátenom funkčnom období a to do konania riadnych volieb.</w:t>
      </w:r>
    </w:p>
    <w:p w14:paraId="52373DDB" w14:textId="77777777" w:rsidR="001E7CF8" w:rsidRPr="00C11617" w:rsidRDefault="001E7CF8">
      <w:pPr>
        <w:spacing w:after="0" w:line="100" w:lineRule="atLeast"/>
        <w:ind w:left="360"/>
        <w:jc w:val="both"/>
        <w:rPr>
          <w:rFonts w:ascii="Arial" w:hAnsi="Arial" w:cs="Arial"/>
        </w:rPr>
      </w:pPr>
    </w:p>
    <w:p w14:paraId="2C4CC976" w14:textId="14B768C8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8) Kontrolná komisia prijíma uznesenie nadpolovičnou väčšinou členov prítomný</w:t>
      </w:r>
      <w:r w:rsidR="00485996" w:rsidRPr="00C11617">
        <w:rPr>
          <w:rFonts w:ascii="Arial" w:hAnsi="Arial" w:cs="Arial"/>
        </w:rPr>
        <w:t xml:space="preserve">ch na jej zasadnutí, za účasti </w:t>
      </w:r>
      <w:r w:rsidR="00485996" w:rsidRPr="003D1B76">
        <w:rPr>
          <w:rFonts w:ascii="Arial" w:hAnsi="Arial" w:cs="Arial"/>
          <w:strike/>
        </w:rPr>
        <w:t>k</w:t>
      </w:r>
      <w:r w:rsidRPr="003D1B76">
        <w:rPr>
          <w:rFonts w:ascii="Arial" w:hAnsi="Arial" w:cs="Arial"/>
          <w:strike/>
        </w:rPr>
        <w:t>ontrolóra</w:t>
      </w:r>
      <w:r w:rsidR="003D1B76">
        <w:rPr>
          <w:rFonts w:ascii="Arial" w:hAnsi="Arial" w:cs="Arial"/>
        </w:rPr>
        <w:t xml:space="preserve"> </w:t>
      </w:r>
      <w:r w:rsidR="003D1B76" w:rsidRPr="003D1B76">
        <w:rPr>
          <w:rFonts w:ascii="Arial" w:hAnsi="Arial" w:cs="Arial"/>
          <w:highlight w:val="yellow"/>
        </w:rPr>
        <w:t>predsedu kontrolnej komisie</w:t>
      </w:r>
      <w:r w:rsidRPr="00C11617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.</w:t>
      </w:r>
    </w:p>
    <w:p w14:paraId="18D9889D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6C5AB338" w14:textId="77777777" w:rsidR="001E7CF8" w:rsidRPr="00C11617" w:rsidRDefault="00485996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9) Výkon funkcie člena k</w:t>
      </w:r>
      <w:r w:rsidR="001E7CF8" w:rsidRPr="00C11617">
        <w:rPr>
          <w:rFonts w:ascii="Arial" w:hAnsi="Arial" w:cs="Arial"/>
        </w:rPr>
        <w:t xml:space="preserve">ontrolnej komisie je nezlučiteľný s výkonom funkcie člena iných orgánov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 xml:space="preserve">. </w:t>
      </w:r>
    </w:p>
    <w:p w14:paraId="6E9A506B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6B940865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29130008" w14:textId="77777777" w:rsidR="00F20A48" w:rsidRPr="00C11617" w:rsidRDefault="00F20A48">
      <w:pPr>
        <w:spacing w:after="0" w:line="100" w:lineRule="atLeast"/>
        <w:jc w:val="center"/>
        <w:rPr>
          <w:rFonts w:ascii="Arial" w:hAnsi="Arial" w:cs="Arial"/>
          <w:b/>
          <w:bCs/>
        </w:rPr>
      </w:pPr>
    </w:p>
    <w:p w14:paraId="58F4F7C4" w14:textId="75BCA9B0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 xml:space="preserve">Čl. </w:t>
      </w:r>
      <w:r w:rsidRPr="00626BDD">
        <w:rPr>
          <w:rFonts w:ascii="Arial" w:hAnsi="Arial" w:cs="Arial"/>
          <w:b/>
          <w:bCs/>
          <w:highlight w:val="red"/>
        </w:rPr>
        <w:t>1</w:t>
      </w:r>
      <w:r w:rsidR="00626BDD" w:rsidRPr="00626BDD">
        <w:rPr>
          <w:rFonts w:ascii="Arial" w:hAnsi="Arial" w:cs="Arial"/>
          <w:b/>
          <w:bCs/>
          <w:highlight w:val="red"/>
        </w:rPr>
        <w:t>1</w:t>
      </w:r>
      <w:r w:rsidR="00626BDD">
        <w:rPr>
          <w:rFonts w:ascii="Arial" w:hAnsi="Arial" w:cs="Arial"/>
          <w:b/>
          <w:bCs/>
        </w:rPr>
        <w:t xml:space="preserve"> </w:t>
      </w:r>
    </w:p>
    <w:p w14:paraId="48D1F145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Disciplinárna komisia Slovenskej kanoistiky</w:t>
      </w:r>
    </w:p>
    <w:p w14:paraId="3921C074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</w:p>
    <w:p w14:paraId="5EE0FA8E" w14:textId="77777777" w:rsidR="001E7CF8" w:rsidRPr="00C11617" w:rsidRDefault="001E7CF8" w:rsidP="00F156C4">
      <w:pPr>
        <w:numPr>
          <w:ilvl w:val="0"/>
          <w:numId w:val="5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Disciplinárna komisia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rieši a rozhoduje o disciplinárnych priestupkoch v </w:t>
      </w:r>
      <w:r w:rsidR="00485996" w:rsidRPr="00C11617">
        <w:rPr>
          <w:rFonts w:ascii="Arial" w:hAnsi="Arial" w:cs="Arial"/>
        </w:rPr>
        <w:t>zmysle schváleného d</w:t>
      </w:r>
      <w:r w:rsidRPr="00C11617">
        <w:rPr>
          <w:rFonts w:ascii="Arial" w:hAnsi="Arial" w:cs="Arial"/>
        </w:rPr>
        <w:t xml:space="preserve">isciplinárneho poriadku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.</w:t>
      </w:r>
    </w:p>
    <w:p w14:paraId="77F9004F" w14:textId="77777777" w:rsidR="005D3651" w:rsidRPr="00C11617" w:rsidRDefault="005D3651" w:rsidP="005D3651">
      <w:pPr>
        <w:spacing w:after="0" w:line="100" w:lineRule="atLeast"/>
        <w:ind w:left="284"/>
        <w:jc w:val="both"/>
        <w:rPr>
          <w:rFonts w:ascii="Arial" w:hAnsi="Arial" w:cs="Arial"/>
        </w:rPr>
      </w:pPr>
    </w:p>
    <w:p w14:paraId="268DD807" w14:textId="77777777" w:rsidR="001E7CF8" w:rsidRPr="00C11617" w:rsidRDefault="001E7CF8" w:rsidP="005D3651">
      <w:pPr>
        <w:numPr>
          <w:ilvl w:val="0"/>
          <w:numId w:val="5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lastRenderedPageBreak/>
        <w:t xml:space="preserve">Disciplinárna komisia je </w:t>
      </w:r>
      <w:r w:rsidRPr="00C11617">
        <w:rPr>
          <w:rFonts w:ascii="Arial" w:hAnsi="Arial" w:cs="Arial"/>
          <w:bCs/>
        </w:rPr>
        <w:t xml:space="preserve">trojčlenná. Skladá </w:t>
      </w:r>
      <w:r w:rsidR="00485996" w:rsidRPr="00C11617">
        <w:rPr>
          <w:rFonts w:ascii="Arial" w:hAnsi="Arial" w:cs="Arial"/>
          <w:bCs/>
        </w:rPr>
        <w:t>sa z predsedu voleného k</w:t>
      </w:r>
      <w:r w:rsidRPr="00C11617">
        <w:rPr>
          <w:rFonts w:ascii="Arial" w:hAnsi="Arial" w:cs="Arial"/>
          <w:bCs/>
        </w:rPr>
        <w:t>onferenciou a po jednom členovi</w:t>
      </w:r>
      <w:r w:rsidR="00485996" w:rsidRPr="00C11617">
        <w:rPr>
          <w:rFonts w:ascii="Arial" w:hAnsi="Arial" w:cs="Arial"/>
          <w:bCs/>
        </w:rPr>
        <w:t xml:space="preserve"> na</w:t>
      </w:r>
      <w:r w:rsidR="00F5084B" w:rsidRPr="00C11617">
        <w:rPr>
          <w:rFonts w:ascii="Arial" w:hAnsi="Arial" w:cs="Arial"/>
          <w:bCs/>
        </w:rPr>
        <w:t>vrhnutými sekciami Slovenskej kanoistiky a</w:t>
      </w:r>
      <w:r w:rsidRPr="00C11617">
        <w:rPr>
          <w:rFonts w:ascii="Arial" w:hAnsi="Arial" w:cs="Arial"/>
          <w:bCs/>
        </w:rPr>
        <w:t xml:space="preserve"> </w:t>
      </w:r>
      <w:r w:rsidR="00F5084B" w:rsidRPr="00C11617">
        <w:rPr>
          <w:rFonts w:ascii="Arial" w:hAnsi="Arial" w:cs="Arial"/>
          <w:bCs/>
        </w:rPr>
        <w:t>volenými</w:t>
      </w:r>
      <w:r w:rsidRPr="00C11617">
        <w:rPr>
          <w:rFonts w:ascii="Arial" w:hAnsi="Arial" w:cs="Arial"/>
          <w:bCs/>
        </w:rPr>
        <w:t xml:space="preserve"> </w:t>
      </w:r>
      <w:r w:rsidR="00485996" w:rsidRPr="00C11617">
        <w:rPr>
          <w:rFonts w:ascii="Arial" w:hAnsi="Arial" w:cs="Arial"/>
          <w:bCs/>
        </w:rPr>
        <w:t>k</w:t>
      </w:r>
      <w:r w:rsidR="00F156C4" w:rsidRPr="00C11617">
        <w:rPr>
          <w:rFonts w:ascii="Arial" w:hAnsi="Arial" w:cs="Arial"/>
          <w:bCs/>
        </w:rPr>
        <w:t>onferenciou</w:t>
      </w:r>
      <w:r w:rsidRPr="00C11617">
        <w:rPr>
          <w:rFonts w:ascii="Arial" w:hAnsi="Arial" w:cs="Arial"/>
          <w:bCs/>
        </w:rPr>
        <w:t>.</w:t>
      </w:r>
      <w:r w:rsidRPr="00C11617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  <w:bCs/>
        </w:rPr>
        <w:t>O</w:t>
      </w:r>
      <w:r w:rsidR="005D3651" w:rsidRPr="00C11617">
        <w:rPr>
          <w:rFonts w:ascii="Arial" w:hAnsi="Arial" w:cs="Arial"/>
          <w:bCs/>
        </w:rPr>
        <w:t> </w:t>
      </w:r>
      <w:r w:rsidR="00485996" w:rsidRPr="00C11617">
        <w:rPr>
          <w:rFonts w:ascii="Arial" w:hAnsi="Arial" w:cs="Arial"/>
          <w:bCs/>
        </w:rPr>
        <w:t>odvolaní d</w:t>
      </w:r>
      <w:r w:rsidRPr="00C11617">
        <w:rPr>
          <w:rFonts w:ascii="Arial" w:hAnsi="Arial" w:cs="Arial"/>
          <w:bCs/>
        </w:rPr>
        <w:t>i</w:t>
      </w:r>
      <w:r w:rsidR="00485996" w:rsidRPr="00C11617">
        <w:rPr>
          <w:rFonts w:ascii="Arial" w:hAnsi="Arial" w:cs="Arial"/>
          <w:bCs/>
        </w:rPr>
        <w:t>sciplinárnej komisie rozhoduje k</w:t>
      </w:r>
      <w:r w:rsidRPr="00C11617">
        <w:rPr>
          <w:rFonts w:ascii="Arial" w:hAnsi="Arial" w:cs="Arial"/>
          <w:bCs/>
        </w:rPr>
        <w:t>onferencia SK.</w:t>
      </w:r>
    </w:p>
    <w:p w14:paraId="2AA54BCD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2259C759" w14:textId="329DAD06" w:rsidR="00A22FB7" w:rsidRDefault="00A22FB7">
      <w:pPr>
        <w:numPr>
          <w:ilvl w:val="0"/>
          <w:numId w:val="5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  <w:bCs/>
        </w:rPr>
        <w:t>Disciplinárny orgán môže na základe závažného disciplinárneho previneni</w:t>
      </w:r>
      <w:r w:rsidR="00485996" w:rsidRPr="00C11617">
        <w:rPr>
          <w:rFonts w:ascii="Arial" w:hAnsi="Arial" w:cs="Arial"/>
          <w:bCs/>
        </w:rPr>
        <w:t xml:space="preserve">a, ako </w:t>
      </w:r>
      <w:r w:rsidR="004D5340">
        <w:rPr>
          <w:rFonts w:ascii="Arial" w:hAnsi="Arial" w:cs="Arial"/>
          <w:bCs/>
        </w:rPr>
        <w:t>sú</w:t>
      </w:r>
      <w:r w:rsidRPr="00C11617">
        <w:rPr>
          <w:rFonts w:ascii="Arial" w:hAnsi="Arial" w:cs="Arial"/>
          <w:bCs/>
        </w:rPr>
        <w:t xml:space="preserve"> nelegáln</w:t>
      </w:r>
      <w:r w:rsidR="004D5340">
        <w:rPr>
          <w:rFonts w:ascii="Arial" w:hAnsi="Arial" w:cs="Arial"/>
          <w:bCs/>
        </w:rPr>
        <w:t>e</w:t>
      </w:r>
      <w:r w:rsidRPr="00C11617">
        <w:rPr>
          <w:rFonts w:ascii="Arial" w:hAnsi="Arial" w:cs="Arial"/>
          <w:bCs/>
        </w:rPr>
        <w:t xml:space="preserve"> jav</w:t>
      </w:r>
      <w:r w:rsidR="004D5340">
        <w:rPr>
          <w:rFonts w:ascii="Arial" w:hAnsi="Arial" w:cs="Arial"/>
          <w:bCs/>
        </w:rPr>
        <w:t>y</w:t>
      </w:r>
      <w:r w:rsidRPr="00C11617">
        <w:rPr>
          <w:rFonts w:ascii="Arial" w:hAnsi="Arial" w:cs="Arial"/>
          <w:bCs/>
        </w:rPr>
        <w:t xml:space="preserve"> v športe a opakovaného porušenia dis</w:t>
      </w:r>
      <w:r w:rsidR="00485996" w:rsidRPr="00C11617">
        <w:rPr>
          <w:rFonts w:ascii="Arial" w:hAnsi="Arial" w:cs="Arial"/>
          <w:bCs/>
        </w:rPr>
        <w:t>ciplinárneho poriadku navrhnúť k</w:t>
      </w:r>
      <w:r w:rsidRPr="00C11617">
        <w:rPr>
          <w:rFonts w:ascii="Arial" w:hAnsi="Arial" w:cs="Arial"/>
          <w:bCs/>
        </w:rPr>
        <w:t>onferencii Slovenskej kanoistiky vylúčenie člena.</w:t>
      </w:r>
      <w:r w:rsidR="00FE6FC1" w:rsidRPr="00C11617">
        <w:rPr>
          <w:rFonts w:ascii="Arial" w:hAnsi="Arial" w:cs="Arial"/>
          <w:bCs/>
        </w:rPr>
        <w:t xml:space="preserve"> </w:t>
      </w:r>
      <w:r w:rsidR="007252FE" w:rsidRPr="00C11617">
        <w:rPr>
          <w:rFonts w:ascii="Arial" w:hAnsi="Arial" w:cs="Arial"/>
        </w:rPr>
        <w:t>O</w:t>
      </w:r>
      <w:r w:rsidR="005D3651" w:rsidRPr="00C11617">
        <w:rPr>
          <w:rFonts w:ascii="Arial" w:hAnsi="Arial" w:cs="Arial"/>
        </w:rPr>
        <w:t>dvol</w:t>
      </w:r>
      <w:r w:rsidR="00485996" w:rsidRPr="00C11617">
        <w:rPr>
          <w:rFonts w:ascii="Arial" w:hAnsi="Arial" w:cs="Arial"/>
        </w:rPr>
        <w:t>acím orgánom voči rozhodnutiam d</w:t>
      </w:r>
      <w:r w:rsidR="005D3651" w:rsidRPr="00C11617">
        <w:rPr>
          <w:rFonts w:ascii="Arial" w:hAnsi="Arial" w:cs="Arial"/>
        </w:rPr>
        <w:t>isciplinárnej komisie</w:t>
      </w:r>
      <w:r w:rsidR="00485996" w:rsidRPr="00C11617">
        <w:rPr>
          <w:rFonts w:ascii="Arial" w:hAnsi="Arial" w:cs="Arial"/>
        </w:rPr>
        <w:t xml:space="preserve"> je k</w:t>
      </w:r>
      <w:r w:rsidR="007252FE" w:rsidRPr="00C11617">
        <w:rPr>
          <w:rFonts w:ascii="Arial" w:hAnsi="Arial" w:cs="Arial"/>
        </w:rPr>
        <w:t>onferencia Slovenskej kanoistiky</w:t>
      </w:r>
      <w:r w:rsidR="005D3651" w:rsidRPr="00C11617">
        <w:rPr>
          <w:rFonts w:ascii="Arial" w:hAnsi="Arial" w:cs="Arial"/>
        </w:rPr>
        <w:t>.</w:t>
      </w:r>
    </w:p>
    <w:p w14:paraId="66039712" w14:textId="77777777" w:rsidR="004D5340" w:rsidRDefault="004D5340" w:rsidP="004D5340">
      <w:pPr>
        <w:spacing w:after="0" w:line="100" w:lineRule="atLeast"/>
        <w:ind w:left="284"/>
        <w:jc w:val="both"/>
        <w:rPr>
          <w:rFonts w:ascii="Arial" w:hAnsi="Arial" w:cs="Arial"/>
        </w:rPr>
      </w:pPr>
    </w:p>
    <w:p w14:paraId="5AA9CAD6" w14:textId="0EF5FC1D" w:rsidR="00C56454" w:rsidRDefault="004D5340" w:rsidP="00C56454">
      <w:pPr>
        <w:numPr>
          <w:ilvl w:val="0"/>
          <w:numId w:val="5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BA59C6">
        <w:rPr>
          <w:rFonts w:ascii="Arial" w:hAnsi="Arial" w:cs="Arial"/>
        </w:rPr>
        <w:t xml:space="preserve">Výnimkou z vecnej pôsobnosti disciplinárnej komisie sú porušenia antidopingových pravidiel, ktoré rieši Komisia na konanie vo veciach dopingu zriadená v rámci MŠVVaŠ SR, a ktorá postupuje podľa Štatútu schváleného MŠVVaŠ SR v zmysle Zákona o športe č.440/2015 </w:t>
      </w:r>
      <w:proofErr w:type="spellStart"/>
      <w:r w:rsidRPr="00BA59C6">
        <w:rPr>
          <w:rFonts w:ascii="Arial" w:hAnsi="Arial" w:cs="Arial"/>
        </w:rPr>
        <w:t>Z.z</w:t>
      </w:r>
      <w:proofErr w:type="spellEnd"/>
      <w:r w:rsidRPr="00BA59C6">
        <w:rPr>
          <w:rFonts w:ascii="Arial" w:hAnsi="Arial" w:cs="Arial"/>
        </w:rPr>
        <w:t>. Slovenská kanoistika akceptuje rozhodnutia prijaté podľa Antidopingových pravidiel SADA</w:t>
      </w:r>
    </w:p>
    <w:p w14:paraId="0DD5AF18" w14:textId="59AAD4EE" w:rsidR="00C56454" w:rsidRDefault="00C56454" w:rsidP="00C56454">
      <w:pPr>
        <w:spacing w:after="0" w:line="100" w:lineRule="atLeast"/>
        <w:jc w:val="both"/>
        <w:rPr>
          <w:rFonts w:ascii="Arial" w:hAnsi="Arial" w:cs="Arial"/>
        </w:rPr>
      </w:pPr>
    </w:p>
    <w:p w14:paraId="60650A1C" w14:textId="27E37FB7" w:rsidR="00C56454" w:rsidRPr="00C11617" w:rsidRDefault="00C56454" w:rsidP="00C56454">
      <w:pPr>
        <w:spacing w:after="0" w:line="100" w:lineRule="atLeast"/>
        <w:jc w:val="center"/>
        <w:rPr>
          <w:rFonts w:ascii="Arial" w:hAnsi="Arial" w:cs="Arial"/>
          <w:b/>
          <w:bCs/>
        </w:rPr>
      </w:pPr>
      <w:proofErr w:type="spellStart"/>
      <w:r w:rsidRPr="00626BDD">
        <w:rPr>
          <w:rFonts w:ascii="Arial" w:hAnsi="Arial" w:cs="Arial"/>
          <w:b/>
          <w:bCs/>
          <w:highlight w:val="red"/>
        </w:rPr>
        <w:t>Čl</w:t>
      </w:r>
      <w:proofErr w:type="spellEnd"/>
      <w:r w:rsidRPr="00626BDD">
        <w:rPr>
          <w:rFonts w:ascii="Arial" w:hAnsi="Arial" w:cs="Arial"/>
          <w:b/>
          <w:bCs/>
          <w:highlight w:val="red"/>
        </w:rPr>
        <w:t xml:space="preserve"> - 12</w:t>
      </w:r>
    </w:p>
    <w:p w14:paraId="1F41BBCD" w14:textId="77777777" w:rsidR="00C56454" w:rsidRPr="00C11617" w:rsidRDefault="00C56454" w:rsidP="00C56454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Sekretariát Slovenskej kanoistiky</w:t>
      </w:r>
    </w:p>
    <w:p w14:paraId="37CE62F7" w14:textId="77777777" w:rsidR="00C56454" w:rsidRPr="00C11617" w:rsidRDefault="00C56454" w:rsidP="00C56454">
      <w:pPr>
        <w:spacing w:after="0" w:line="100" w:lineRule="atLeast"/>
        <w:jc w:val="both"/>
        <w:rPr>
          <w:rFonts w:ascii="Arial" w:hAnsi="Arial" w:cs="Arial"/>
        </w:rPr>
      </w:pPr>
    </w:p>
    <w:p w14:paraId="03B7801E" w14:textId="77777777" w:rsidR="00C56454" w:rsidRPr="00C11617" w:rsidRDefault="00C56454" w:rsidP="00C56454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1) Sekretariát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 xml:space="preserve"> je výkonným administratívnym útvarom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 xml:space="preserve">. Sekretariát pracuje v súlade s platnou organizačnou štruktúrou Slovenskej kanoistiky. Všetci pracovníci sekretariátu sú viazaní smernicami a organizačnými pokynmi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 xml:space="preserve"> a rozhodnutiami prezídia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 xml:space="preserve">. Pracujú v záujme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 xml:space="preserve"> a plnia zverené úlohy podľa odborných schopností a najlepšieho vedomia a svedomia.</w:t>
      </w:r>
    </w:p>
    <w:p w14:paraId="31BA9EF8" w14:textId="77777777" w:rsidR="00C56454" w:rsidRPr="00C11617" w:rsidRDefault="00C56454" w:rsidP="00C56454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5F71600A" w14:textId="77777777" w:rsidR="00C56454" w:rsidRPr="00C11617" w:rsidRDefault="00C56454" w:rsidP="00C56454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2) Zloženie, právomoci, pôsobnosť a organizačnú štruktúru Slovenskej kanoistiky schvaľuje prezídium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>.</w:t>
      </w:r>
    </w:p>
    <w:p w14:paraId="1B7E5892" w14:textId="77777777" w:rsidR="00C56454" w:rsidRPr="00C11617" w:rsidRDefault="00C56454" w:rsidP="00C56454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591892F5" w14:textId="77777777" w:rsidR="00C56454" w:rsidRPr="00C11617" w:rsidRDefault="00C56454" w:rsidP="00C56454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3) Pracovníci sekretariátu zabezpečujú primeranú administratívnu a organizačno-technickú podporu pre činnosť komisií a ostatných orgánov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 xml:space="preserve">, sekcií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 xml:space="preserve"> a ostatných orgánov sekcií </w:t>
      </w:r>
      <w:proofErr w:type="spellStart"/>
      <w:r w:rsidRPr="00C11617">
        <w:rPr>
          <w:rFonts w:ascii="Arial" w:hAnsi="Arial" w:cs="Arial"/>
          <w:lang w:val="en-US"/>
        </w:rPr>
        <w:t>Slovenskej</w:t>
      </w:r>
      <w:proofErr w:type="spellEnd"/>
      <w:r w:rsidRPr="00C11617">
        <w:rPr>
          <w:rFonts w:ascii="Arial" w:hAnsi="Arial" w:cs="Arial"/>
          <w:lang w:val="en-US"/>
        </w:rPr>
        <w:t xml:space="preserve"> </w:t>
      </w:r>
      <w:proofErr w:type="spellStart"/>
      <w:r w:rsidRPr="00C11617">
        <w:rPr>
          <w:rFonts w:ascii="Arial" w:hAnsi="Arial" w:cs="Arial"/>
          <w:lang w:val="en-US"/>
        </w:rPr>
        <w:t>kanoistiky</w:t>
      </w:r>
      <w:proofErr w:type="spellEnd"/>
      <w:r w:rsidRPr="00C11617">
        <w:rPr>
          <w:rFonts w:ascii="Arial" w:hAnsi="Arial" w:cs="Arial"/>
        </w:rPr>
        <w:t>.</w:t>
      </w:r>
    </w:p>
    <w:p w14:paraId="1ECAAA81" w14:textId="77777777" w:rsidR="00C56454" w:rsidRPr="00C11617" w:rsidRDefault="00C56454" w:rsidP="00C56454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5FFBE71C" w14:textId="77777777" w:rsidR="00C56454" w:rsidRPr="003D1B76" w:rsidRDefault="00C56454" w:rsidP="00C56454">
      <w:pPr>
        <w:spacing w:after="0" w:line="100" w:lineRule="atLeast"/>
        <w:ind w:firstLine="284"/>
        <w:jc w:val="both"/>
        <w:rPr>
          <w:rFonts w:ascii="Arial" w:hAnsi="Arial" w:cs="Arial"/>
          <w:strike/>
        </w:rPr>
      </w:pPr>
      <w:r w:rsidRPr="003D1B76">
        <w:rPr>
          <w:rFonts w:ascii="Arial" w:hAnsi="Arial" w:cs="Arial"/>
        </w:rPr>
        <w:t xml:space="preserve">4) Riadiaci pracovníci sekretariátu </w:t>
      </w:r>
      <w:proofErr w:type="spellStart"/>
      <w:r w:rsidRPr="003D1B76">
        <w:rPr>
          <w:rFonts w:ascii="Arial" w:hAnsi="Arial" w:cs="Arial"/>
          <w:lang w:val="en-US"/>
        </w:rPr>
        <w:t>Slovenskej</w:t>
      </w:r>
      <w:proofErr w:type="spellEnd"/>
      <w:r w:rsidRPr="003D1B76">
        <w:rPr>
          <w:rFonts w:ascii="Arial" w:hAnsi="Arial" w:cs="Arial"/>
          <w:lang w:val="en-US"/>
        </w:rPr>
        <w:t xml:space="preserve"> </w:t>
      </w:r>
      <w:proofErr w:type="spellStart"/>
      <w:r w:rsidRPr="003D1B76">
        <w:rPr>
          <w:rFonts w:ascii="Arial" w:hAnsi="Arial" w:cs="Arial"/>
          <w:lang w:val="en-US"/>
        </w:rPr>
        <w:t>kanoistiky</w:t>
      </w:r>
      <w:proofErr w:type="spellEnd"/>
      <w:r w:rsidRPr="003D1B76">
        <w:rPr>
          <w:rFonts w:ascii="Arial" w:hAnsi="Arial" w:cs="Arial"/>
        </w:rPr>
        <w:t xml:space="preserve"> sa zúčastňujú na zasadaniach prezídia </w:t>
      </w:r>
      <w:proofErr w:type="spellStart"/>
      <w:r w:rsidRPr="003D1B76">
        <w:rPr>
          <w:rFonts w:ascii="Arial" w:hAnsi="Arial" w:cs="Arial"/>
          <w:lang w:val="en-US"/>
        </w:rPr>
        <w:t>Slovenskej</w:t>
      </w:r>
      <w:proofErr w:type="spellEnd"/>
      <w:r w:rsidRPr="003D1B76">
        <w:rPr>
          <w:rFonts w:ascii="Arial" w:hAnsi="Arial" w:cs="Arial"/>
          <w:lang w:val="en-US"/>
        </w:rPr>
        <w:t xml:space="preserve"> </w:t>
      </w:r>
      <w:proofErr w:type="spellStart"/>
      <w:r w:rsidRPr="003D1B76">
        <w:rPr>
          <w:rFonts w:ascii="Arial" w:hAnsi="Arial" w:cs="Arial"/>
          <w:lang w:val="en-US"/>
        </w:rPr>
        <w:t>kanoistiky</w:t>
      </w:r>
      <w:proofErr w:type="spellEnd"/>
      <w:r w:rsidRPr="003D1B76">
        <w:rPr>
          <w:rFonts w:ascii="Arial" w:hAnsi="Arial" w:cs="Arial"/>
        </w:rPr>
        <w:t xml:space="preserve">, prípadne výkonného výboru príslušnej sekcie </w:t>
      </w:r>
      <w:proofErr w:type="spellStart"/>
      <w:r w:rsidRPr="003D1B76">
        <w:rPr>
          <w:rFonts w:ascii="Arial" w:hAnsi="Arial" w:cs="Arial"/>
          <w:lang w:val="en-US"/>
        </w:rPr>
        <w:t>Slovenskej</w:t>
      </w:r>
      <w:proofErr w:type="spellEnd"/>
      <w:r w:rsidRPr="003D1B76">
        <w:rPr>
          <w:rFonts w:ascii="Arial" w:hAnsi="Arial" w:cs="Arial"/>
          <w:lang w:val="en-US"/>
        </w:rPr>
        <w:t xml:space="preserve"> </w:t>
      </w:r>
      <w:proofErr w:type="spellStart"/>
      <w:r w:rsidRPr="003D1B76">
        <w:rPr>
          <w:rFonts w:ascii="Arial" w:hAnsi="Arial" w:cs="Arial"/>
          <w:lang w:val="en-US"/>
        </w:rPr>
        <w:t>kanoistiky</w:t>
      </w:r>
      <w:proofErr w:type="spellEnd"/>
      <w:r w:rsidRPr="003D1B76">
        <w:rPr>
          <w:rFonts w:ascii="Arial" w:hAnsi="Arial" w:cs="Arial"/>
        </w:rPr>
        <w:t xml:space="preserve"> </w:t>
      </w:r>
      <w:r w:rsidRPr="00626BDD">
        <w:rPr>
          <w:rFonts w:ascii="Arial" w:hAnsi="Arial" w:cs="Arial"/>
          <w:strike/>
          <w:highlight w:val="yellow"/>
        </w:rPr>
        <w:t xml:space="preserve">bez hlasovacieho práva, vedú zápis zo zasadania prezídia </w:t>
      </w:r>
      <w:proofErr w:type="spellStart"/>
      <w:r w:rsidRPr="00626BDD">
        <w:rPr>
          <w:rFonts w:ascii="Arial" w:hAnsi="Arial" w:cs="Arial"/>
          <w:strike/>
          <w:highlight w:val="yellow"/>
          <w:lang w:val="en-US"/>
        </w:rPr>
        <w:t>Slovenskej</w:t>
      </w:r>
      <w:proofErr w:type="spellEnd"/>
      <w:r w:rsidRPr="00626BDD">
        <w:rPr>
          <w:rFonts w:ascii="Arial" w:hAnsi="Arial" w:cs="Arial"/>
          <w:strike/>
          <w:highlight w:val="yellow"/>
          <w:lang w:val="en-US"/>
        </w:rPr>
        <w:t xml:space="preserve"> </w:t>
      </w:r>
      <w:proofErr w:type="spellStart"/>
      <w:r w:rsidRPr="00626BDD">
        <w:rPr>
          <w:rFonts w:ascii="Arial" w:hAnsi="Arial" w:cs="Arial"/>
          <w:strike/>
          <w:highlight w:val="yellow"/>
          <w:lang w:val="en-US"/>
        </w:rPr>
        <w:t>kanoistiky</w:t>
      </w:r>
      <w:proofErr w:type="spellEnd"/>
      <w:r w:rsidRPr="00626BDD">
        <w:rPr>
          <w:rFonts w:ascii="Arial" w:hAnsi="Arial" w:cs="Arial"/>
          <w:strike/>
          <w:highlight w:val="yellow"/>
        </w:rPr>
        <w:t xml:space="preserve">, nesmú byť delegátmi konferencie </w:t>
      </w:r>
      <w:proofErr w:type="spellStart"/>
      <w:r w:rsidRPr="00626BDD">
        <w:rPr>
          <w:rFonts w:ascii="Arial" w:hAnsi="Arial" w:cs="Arial"/>
          <w:strike/>
          <w:highlight w:val="yellow"/>
          <w:lang w:val="en-US"/>
        </w:rPr>
        <w:t>Slovenskej</w:t>
      </w:r>
      <w:proofErr w:type="spellEnd"/>
      <w:r w:rsidRPr="00626BDD">
        <w:rPr>
          <w:rFonts w:ascii="Arial" w:hAnsi="Arial" w:cs="Arial"/>
          <w:strike/>
          <w:highlight w:val="yellow"/>
          <w:lang w:val="en-US"/>
        </w:rPr>
        <w:t xml:space="preserve"> </w:t>
      </w:r>
      <w:proofErr w:type="spellStart"/>
      <w:r w:rsidRPr="00626BDD">
        <w:rPr>
          <w:rFonts w:ascii="Arial" w:hAnsi="Arial" w:cs="Arial"/>
          <w:strike/>
          <w:highlight w:val="yellow"/>
          <w:lang w:val="en-US"/>
        </w:rPr>
        <w:t>kanoistiky</w:t>
      </w:r>
      <w:proofErr w:type="spellEnd"/>
      <w:r w:rsidRPr="00626BDD">
        <w:rPr>
          <w:rFonts w:ascii="Arial" w:hAnsi="Arial" w:cs="Arial"/>
          <w:strike/>
          <w:highlight w:val="yellow"/>
        </w:rPr>
        <w:t xml:space="preserve">, delegátom valného zhromaždenia sekcie ani členom žiadneho orgánu </w:t>
      </w:r>
      <w:proofErr w:type="spellStart"/>
      <w:r w:rsidRPr="00626BDD">
        <w:rPr>
          <w:rFonts w:ascii="Arial" w:hAnsi="Arial" w:cs="Arial"/>
          <w:strike/>
          <w:highlight w:val="yellow"/>
          <w:lang w:val="en-US"/>
        </w:rPr>
        <w:t>Slovenskej</w:t>
      </w:r>
      <w:proofErr w:type="spellEnd"/>
      <w:r w:rsidRPr="00626BDD">
        <w:rPr>
          <w:rFonts w:ascii="Arial" w:hAnsi="Arial" w:cs="Arial"/>
          <w:strike/>
          <w:highlight w:val="yellow"/>
          <w:lang w:val="en-US"/>
        </w:rPr>
        <w:t xml:space="preserve"> </w:t>
      </w:r>
      <w:proofErr w:type="spellStart"/>
      <w:r w:rsidRPr="00626BDD">
        <w:rPr>
          <w:rFonts w:ascii="Arial" w:hAnsi="Arial" w:cs="Arial"/>
          <w:strike/>
          <w:highlight w:val="yellow"/>
          <w:lang w:val="en-US"/>
        </w:rPr>
        <w:t>kanoistiky</w:t>
      </w:r>
      <w:proofErr w:type="spellEnd"/>
      <w:r w:rsidRPr="00626BDD">
        <w:rPr>
          <w:rFonts w:ascii="Arial" w:hAnsi="Arial" w:cs="Arial"/>
          <w:strike/>
          <w:highlight w:val="yellow"/>
        </w:rPr>
        <w:t xml:space="preserve"> a sekcie </w:t>
      </w:r>
      <w:proofErr w:type="spellStart"/>
      <w:r w:rsidRPr="00626BDD">
        <w:rPr>
          <w:rFonts w:ascii="Arial" w:hAnsi="Arial" w:cs="Arial"/>
          <w:strike/>
          <w:highlight w:val="yellow"/>
          <w:lang w:val="en-US"/>
        </w:rPr>
        <w:t>Slovenskej</w:t>
      </w:r>
      <w:proofErr w:type="spellEnd"/>
      <w:r w:rsidRPr="00626BDD">
        <w:rPr>
          <w:rFonts w:ascii="Arial" w:hAnsi="Arial" w:cs="Arial"/>
          <w:strike/>
          <w:highlight w:val="yellow"/>
          <w:lang w:val="en-US"/>
        </w:rPr>
        <w:t xml:space="preserve"> </w:t>
      </w:r>
      <w:proofErr w:type="spellStart"/>
      <w:r w:rsidRPr="00626BDD">
        <w:rPr>
          <w:rFonts w:ascii="Arial" w:hAnsi="Arial" w:cs="Arial"/>
          <w:strike/>
          <w:highlight w:val="yellow"/>
          <w:lang w:val="en-US"/>
        </w:rPr>
        <w:t>kanoistiky</w:t>
      </w:r>
      <w:proofErr w:type="spellEnd"/>
      <w:r w:rsidRPr="003D1B76">
        <w:rPr>
          <w:rFonts w:ascii="Arial" w:hAnsi="Arial" w:cs="Arial"/>
          <w:strike/>
        </w:rPr>
        <w:t>.</w:t>
      </w:r>
    </w:p>
    <w:p w14:paraId="09B7848F" w14:textId="77777777" w:rsidR="00C56454" w:rsidRPr="00C56454" w:rsidRDefault="00C56454" w:rsidP="00C56454">
      <w:pPr>
        <w:spacing w:after="0" w:line="100" w:lineRule="atLeast"/>
        <w:jc w:val="both"/>
        <w:rPr>
          <w:rFonts w:ascii="Arial" w:hAnsi="Arial" w:cs="Arial"/>
        </w:rPr>
      </w:pPr>
    </w:p>
    <w:p w14:paraId="69416CEF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13</w:t>
      </w:r>
    </w:p>
    <w:p w14:paraId="0DFCF13B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Sekcie Slovenskej kanoistiky</w:t>
      </w:r>
    </w:p>
    <w:p w14:paraId="3BBF2732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</w:p>
    <w:p w14:paraId="2F4F7CEF" w14:textId="2A63B1F0" w:rsidR="001E7CF8" w:rsidRPr="00C11617" w:rsidRDefault="001E7CF8">
      <w:pPr>
        <w:numPr>
          <w:ilvl w:val="0"/>
          <w:numId w:val="6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Sekcie sú základnými zložkami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bez právnej subjektivity. Slovenská kanoistika </w:t>
      </w:r>
      <w:r w:rsidR="00485996" w:rsidRPr="00C11617">
        <w:rPr>
          <w:rFonts w:ascii="Arial" w:hAnsi="Arial" w:cs="Arial"/>
        </w:rPr>
        <w:t>sa skladá z dvoch sekcií, a to s</w:t>
      </w:r>
      <w:r w:rsidRPr="00C11617">
        <w:rPr>
          <w:rFonts w:ascii="Arial" w:hAnsi="Arial" w:cs="Arial"/>
        </w:rPr>
        <w:t xml:space="preserve">ekcie divokých vôd  - slalom, zjazd, </w:t>
      </w:r>
      <w:proofErr w:type="spellStart"/>
      <w:r w:rsidRPr="00C11617">
        <w:rPr>
          <w:rFonts w:ascii="Arial" w:hAnsi="Arial" w:cs="Arial"/>
        </w:rPr>
        <w:t>freestyle</w:t>
      </w:r>
      <w:proofErr w:type="spellEnd"/>
      <w:r w:rsidRPr="00C11617">
        <w:rPr>
          <w:rFonts w:ascii="Arial" w:hAnsi="Arial" w:cs="Arial"/>
        </w:rPr>
        <w:t xml:space="preserve">, morské kajaky a </w:t>
      </w:r>
      <w:r w:rsidR="00485996" w:rsidRPr="00C11617">
        <w:rPr>
          <w:rFonts w:ascii="Arial" w:hAnsi="Arial" w:cs="Arial"/>
        </w:rPr>
        <w:t>s</w:t>
      </w:r>
      <w:r w:rsidRPr="00C11617">
        <w:rPr>
          <w:rFonts w:ascii="Arial" w:hAnsi="Arial" w:cs="Arial"/>
        </w:rPr>
        <w:t xml:space="preserve">ekcie hladkých vôd - rýchlosť, maratón, </w:t>
      </w:r>
      <w:proofErr w:type="spellStart"/>
      <w:r w:rsidRPr="00C11617">
        <w:rPr>
          <w:rFonts w:ascii="Arial" w:hAnsi="Arial" w:cs="Arial"/>
        </w:rPr>
        <w:t>par</w:t>
      </w:r>
      <w:r w:rsidR="004046F6" w:rsidRPr="00C11617">
        <w:rPr>
          <w:rFonts w:ascii="Arial" w:hAnsi="Arial" w:cs="Arial"/>
        </w:rPr>
        <w:t>akanoe</w:t>
      </w:r>
      <w:proofErr w:type="spellEnd"/>
      <w:r w:rsidR="004046F6" w:rsidRPr="00C11617">
        <w:rPr>
          <w:rFonts w:ascii="Arial" w:hAnsi="Arial" w:cs="Arial"/>
        </w:rPr>
        <w:t xml:space="preserve">, dračie lode, kanoe pólo, </w:t>
      </w:r>
      <w:proofErr w:type="spellStart"/>
      <w:r w:rsidR="003D1B76" w:rsidRPr="003D1B76">
        <w:rPr>
          <w:rFonts w:ascii="Arial" w:hAnsi="Arial" w:cs="Arial"/>
          <w:highlight w:val="yellow"/>
        </w:rPr>
        <w:t>paddle</w:t>
      </w:r>
      <w:proofErr w:type="spellEnd"/>
      <w:r w:rsidR="003D1B76" w:rsidRPr="003D1B76">
        <w:rPr>
          <w:rFonts w:ascii="Arial" w:hAnsi="Arial" w:cs="Arial"/>
          <w:highlight w:val="yellow"/>
        </w:rPr>
        <w:t xml:space="preserve"> </w:t>
      </w:r>
      <w:proofErr w:type="spellStart"/>
      <w:r w:rsidR="003D1B76" w:rsidRPr="003D1B76">
        <w:rPr>
          <w:rFonts w:ascii="Arial" w:hAnsi="Arial" w:cs="Arial"/>
          <w:highlight w:val="yellow"/>
        </w:rPr>
        <w:t>board</w:t>
      </w:r>
      <w:proofErr w:type="spellEnd"/>
      <w:r w:rsidR="003D1B76" w:rsidRPr="003D1B76">
        <w:rPr>
          <w:rFonts w:ascii="Arial" w:hAnsi="Arial" w:cs="Arial"/>
          <w:highlight w:val="yellow"/>
        </w:rPr>
        <w:t xml:space="preserve"> (SUP).</w:t>
      </w:r>
      <w:r w:rsidR="003D1B76" w:rsidRPr="003D1B76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</w:rPr>
        <w:t xml:space="preserve">Členské kluby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realizujú svoje členské práva prostredníctvom sekcií.</w:t>
      </w:r>
    </w:p>
    <w:p w14:paraId="1778B983" w14:textId="77777777" w:rsidR="001E7CF8" w:rsidRPr="00C11617" w:rsidRDefault="001E7CF8">
      <w:pPr>
        <w:spacing w:after="0" w:line="100" w:lineRule="atLeast"/>
        <w:ind w:left="284"/>
        <w:jc w:val="both"/>
        <w:rPr>
          <w:rFonts w:ascii="Arial" w:hAnsi="Arial" w:cs="Arial"/>
        </w:rPr>
      </w:pPr>
    </w:p>
    <w:p w14:paraId="0D71A485" w14:textId="77777777" w:rsidR="001E7CF8" w:rsidRPr="00C11617" w:rsidRDefault="001E7CF8">
      <w:pPr>
        <w:numPr>
          <w:ilvl w:val="0"/>
          <w:numId w:val="6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Hlavné úlohy sekcie:</w:t>
      </w:r>
    </w:p>
    <w:p w14:paraId="5BC13232" w14:textId="77777777" w:rsidR="001E7CF8" w:rsidRPr="00C11617" w:rsidRDefault="001E7CF8">
      <w:pPr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zabezpečovanie športovej prípravy reprezentantov a členov realizačných tímov sekcie,</w:t>
      </w:r>
    </w:p>
    <w:p w14:paraId="1DAF84A1" w14:textId="77777777" w:rsidR="001E7CF8" w:rsidRPr="00C11617" w:rsidRDefault="001E7CF8">
      <w:pPr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zabezpečovanie reprezentácií na medzinárodných podujatiach,</w:t>
      </w:r>
    </w:p>
    <w:p w14:paraId="717FCD82" w14:textId="77777777" w:rsidR="001E7CF8" w:rsidRPr="00C11617" w:rsidRDefault="00485996">
      <w:pPr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organizovanie </w:t>
      </w:r>
      <w:r w:rsidR="001E7CF8" w:rsidRPr="00C11617">
        <w:rPr>
          <w:rFonts w:ascii="Arial" w:hAnsi="Arial" w:cs="Arial"/>
        </w:rPr>
        <w:t>domácich súťaží a vytváranie príslušných pravidiel a smerníc pre zabezpečenie ich chodu,</w:t>
      </w:r>
    </w:p>
    <w:p w14:paraId="4EFBD6D5" w14:textId="77777777" w:rsidR="001E7CF8" w:rsidRPr="00C11617" w:rsidRDefault="001E7CF8">
      <w:pPr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organizovanie medzinárodných, majstrovských a kvalifikačných pretekov, </w:t>
      </w:r>
    </w:p>
    <w:p w14:paraId="2E6D84B8" w14:textId="77777777" w:rsidR="001E7CF8" w:rsidRPr="00C11617" w:rsidRDefault="00485996">
      <w:pPr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zabezpečovanie spracovania</w:t>
      </w:r>
      <w:r w:rsidR="001E7CF8" w:rsidRPr="00C11617">
        <w:rPr>
          <w:rFonts w:ascii="Arial" w:hAnsi="Arial" w:cs="Arial"/>
        </w:rPr>
        <w:t xml:space="preserve"> metodických materiálov, zabezpečovanie školení a seminárov trénerov, rozhodcov a ostatných dobrovoľných pracovníkov v kanoistike,</w:t>
      </w:r>
    </w:p>
    <w:p w14:paraId="3A894A6E" w14:textId="77777777" w:rsidR="001E7CF8" w:rsidRPr="00EF6FA1" w:rsidRDefault="00485996">
      <w:pPr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" w:hAnsi="Arial" w:cs="Arial"/>
          <w:strike/>
          <w:highlight w:val="yellow"/>
        </w:rPr>
      </w:pPr>
      <w:r w:rsidRPr="00C11617">
        <w:rPr>
          <w:rFonts w:ascii="Arial" w:hAnsi="Arial" w:cs="Arial"/>
        </w:rPr>
        <w:lastRenderedPageBreak/>
        <w:t>stanovovanie štruktúry</w:t>
      </w:r>
      <w:r w:rsidR="001E7CF8" w:rsidRPr="00C11617">
        <w:rPr>
          <w:rFonts w:ascii="Arial" w:hAnsi="Arial" w:cs="Arial"/>
        </w:rPr>
        <w:t xml:space="preserve"> kanoistických súťaží, zostavovanie ich kalendárov </w:t>
      </w:r>
      <w:r w:rsidR="001E7CF8" w:rsidRPr="003D1B76">
        <w:rPr>
          <w:rFonts w:ascii="Arial" w:hAnsi="Arial" w:cs="Arial"/>
          <w:strike/>
        </w:rPr>
        <w:t>a </w:t>
      </w:r>
      <w:r w:rsidR="001E7CF8" w:rsidRPr="00EF6FA1">
        <w:rPr>
          <w:rFonts w:ascii="Arial" w:hAnsi="Arial" w:cs="Arial"/>
          <w:strike/>
          <w:highlight w:val="yellow"/>
        </w:rPr>
        <w:t>k tejto činnosti vydávanie pravidiel a smerníc,</w:t>
      </w:r>
    </w:p>
    <w:p w14:paraId="3FF931A8" w14:textId="77777777" w:rsidR="001E7CF8" w:rsidRPr="00C11617" w:rsidRDefault="00485996">
      <w:pPr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bookmarkStart w:id="2" w:name="_GoBack"/>
      <w:bookmarkEnd w:id="2"/>
      <w:r w:rsidRPr="00C11617">
        <w:rPr>
          <w:rFonts w:ascii="Arial" w:hAnsi="Arial" w:cs="Arial"/>
        </w:rPr>
        <w:t>hospodárenie</w:t>
      </w:r>
      <w:r w:rsidR="001E7CF8" w:rsidRPr="00C11617">
        <w:rPr>
          <w:rFonts w:ascii="Arial" w:hAnsi="Arial" w:cs="Arial"/>
        </w:rPr>
        <w:t xml:space="preserve"> s finančnými prostriedkami, ktoré boli sekcii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 xml:space="preserve"> pridelené,</w:t>
      </w:r>
    </w:p>
    <w:p w14:paraId="55F2CFC0" w14:textId="77777777" w:rsidR="001E7CF8" w:rsidRPr="00C11617" w:rsidRDefault="001E7CF8">
      <w:pPr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" w:hAnsi="Arial" w:cs="Arial"/>
          <w:lang w:val="en-US"/>
        </w:rPr>
      </w:pPr>
      <w:r w:rsidRPr="00C11617">
        <w:rPr>
          <w:rFonts w:ascii="Arial" w:hAnsi="Arial" w:cs="Arial"/>
        </w:rPr>
        <w:t xml:space="preserve">zabezpečovanie ostatných aktivít týkajúcich sa sekcie, vyplývajúcich z poslania </w:t>
      </w:r>
      <w:r w:rsidRPr="00C11617">
        <w:rPr>
          <w:rFonts w:ascii="Arial" w:hAnsi="Arial" w:cs="Arial"/>
          <w:lang w:val="en-US"/>
        </w:rPr>
        <w:t>Slovenskej kanoistiky,</w:t>
      </w:r>
    </w:p>
    <w:p w14:paraId="5F18CACB" w14:textId="77777777" w:rsidR="001E7CF8" w:rsidRPr="00C11617" w:rsidRDefault="00485996">
      <w:pPr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zabezpečovanie</w:t>
      </w:r>
      <w:r w:rsidR="001E7CF8" w:rsidRPr="00C11617">
        <w:rPr>
          <w:rFonts w:ascii="Arial" w:hAnsi="Arial" w:cs="Arial"/>
        </w:rPr>
        <w:t xml:space="preserve"> rozvoj</w:t>
      </w:r>
      <w:r w:rsidRPr="00C11617">
        <w:rPr>
          <w:rFonts w:ascii="Arial" w:hAnsi="Arial" w:cs="Arial"/>
        </w:rPr>
        <w:t>a, podpory</w:t>
      </w:r>
      <w:r w:rsidR="001E7CF8" w:rsidRPr="00C11617">
        <w:rPr>
          <w:rFonts w:ascii="Arial" w:hAnsi="Arial" w:cs="Arial"/>
        </w:rPr>
        <w:t xml:space="preserve"> a </w:t>
      </w:r>
      <w:r w:rsidRPr="00C11617">
        <w:rPr>
          <w:rFonts w:ascii="Arial" w:hAnsi="Arial" w:cs="Arial"/>
        </w:rPr>
        <w:t>propagácie</w:t>
      </w:r>
      <w:r w:rsidR="001E7CF8" w:rsidRPr="00C11617">
        <w:rPr>
          <w:rFonts w:ascii="Arial" w:hAnsi="Arial" w:cs="Arial"/>
        </w:rPr>
        <w:t xml:space="preserve"> športového odvetvia</w:t>
      </w:r>
    </w:p>
    <w:p w14:paraId="5528C9FA" w14:textId="77777777" w:rsidR="001E7CF8" w:rsidRPr="00C11617" w:rsidRDefault="001E7CF8">
      <w:pPr>
        <w:spacing w:after="0" w:line="100" w:lineRule="atLeast"/>
        <w:ind w:left="284" w:hanging="284"/>
        <w:jc w:val="both"/>
        <w:rPr>
          <w:rFonts w:ascii="Arial" w:hAnsi="Arial" w:cs="Arial"/>
        </w:rPr>
      </w:pPr>
    </w:p>
    <w:p w14:paraId="18D95BCE" w14:textId="77777777" w:rsidR="001E7CF8" w:rsidRPr="00C11617" w:rsidRDefault="001E7CF8">
      <w:pPr>
        <w:spacing w:after="0" w:line="100" w:lineRule="atLeast"/>
        <w:ind w:left="360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14</w:t>
      </w:r>
    </w:p>
    <w:p w14:paraId="65A3BB76" w14:textId="77777777" w:rsidR="001E7CF8" w:rsidRPr="00C11617" w:rsidRDefault="001E7CF8">
      <w:pPr>
        <w:spacing w:after="0" w:line="100" w:lineRule="atLeast"/>
        <w:ind w:left="360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Orgány sekcie Slovenskej kanoistiky</w:t>
      </w:r>
    </w:p>
    <w:p w14:paraId="555B7E99" w14:textId="77777777" w:rsidR="001E7CF8" w:rsidRPr="00C11617" w:rsidRDefault="001E7CF8">
      <w:pPr>
        <w:spacing w:after="0" w:line="100" w:lineRule="atLeast"/>
        <w:ind w:left="360"/>
        <w:jc w:val="center"/>
        <w:rPr>
          <w:rFonts w:ascii="Arial" w:hAnsi="Arial" w:cs="Arial"/>
        </w:rPr>
      </w:pPr>
    </w:p>
    <w:p w14:paraId="3214A087" w14:textId="77777777" w:rsidR="001E7CF8" w:rsidRPr="00C11617" w:rsidRDefault="001E7CF8" w:rsidP="005535CE">
      <w:pPr>
        <w:numPr>
          <w:ilvl w:val="0"/>
          <w:numId w:val="8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Orgánmi sekcie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sú:</w:t>
      </w:r>
    </w:p>
    <w:p w14:paraId="5C5F38ED" w14:textId="77777777" w:rsidR="001E7CF8" w:rsidRPr="00C11617" w:rsidRDefault="00485996">
      <w:pPr>
        <w:numPr>
          <w:ilvl w:val="0"/>
          <w:numId w:val="9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v</w:t>
      </w:r>
      <w:r w:rsidR="001E7CF8" w:rsidRPr="00C11617">
        <w:rPr>
          <w:rFonts w:ascii="Arial" w:hAnsi="Arial" w:cs="Arial"/>
        </w:rPr>
        <w:t>alné zhromaždenie sekcie (VZS)</w:t>
      </w:r>
    </w:p>
    <w:p w14:paraId="4C17CCCA" w14:textId="77777777" w:rsidR="001E7CF8" w:rsidRPr="00C11617" w:rsidRDefault="00485996">
      <w:pPr>
        <w:numPr>
          <w:ilvl w:val="0"/>
          <w:numId w:val="9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v</w:t>
      </w:r>
      <w:r w:rsidR="001E7CF8" w:rsidRPr="00C11617">
        <w:rPr>
          <w:rFonts w:ascii="Arial" w:hAnsi="Arial" w:cs="Arial"/>
        </w:rPr>
        <w:t>ýkonný výbor sekcie (VVS)</w:t>
      </w:r>
    </w:p>
    <w:p w14:paraId="4818426A" w14:textId="77777777" w:rsidR="001E7CF8" w:rsidRPr="00C11617" w:rsidRDefault="00485996">
      <w:pPr>
        <w:numPr>
          <w:ilvl w:val="0"/>
          <w:numId w:val="9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p</w:t>
      </w:r>
      <w:r w:rsidR="001E7CF8" w:rsidRPr="00C11617">
        <w:rPr>
          <w:rFonts w:ascii="Arial" w:hAnsi="Arial" w:cs="Arial"/>
        </w:rPr>
        <w:t>redseda sekcie (PS)</w:t>
      </w:r>
    </w:p>
    <w:p w14:paraId="65B8BEF6" w14:textId="1F59B10A" w:rsidR="001E7CF8" w:rsidRPr="00C11617" w:rsidRDefault="00485996">
      <w:pPr>
        <w:numPr>
          <w:ilvl w:val="0"/>
          <w:numId w:val="9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k</w:t>
      </w:r>
      <w:r w:rsidR="001E7CF8" w:rsidRPr="00C11617">
        <w:rPr>
          <w:rFonts w:ascii="Arial" w:hAnsi="Arial" w:cs="Arial"/>
        </w:rPr>
        <w:t>ontrolný orgán sekcie (KOS)</w:t>
      </w:r>
    </w:p>
    <w:p w14:paraId="7B82D721" w14:textId="77777777" w:rsidR="001E7CF8" w:rsidRPr="00C11617" w:rsidRDefault="001E7CF8">
      <w:pPr>
        <w:spacing w:after="0" w:line="100" w:lineRule="atLeast"/>
        <w:ind w:left="644"/>
        <w:jc w:val="both"/>
        <w:rPr>
          <w:rFonts w:ascii="Arial" w:hAnsi="Arial" w:cs="Arial"/>
        </w:rPr>
      </w:pPr>
    </w:p>
    <w:p w14:paraId="6583FF2D" w14:textId="0693753E" w:rsidR="001E7CF8" w:rsidRPr="00C11617" w:rsidRDefault="001E7CF8">
      <w:pPr>
        <w:numPr>
          <w:ilvl w:val="0"/>
          <w:numId w:val="8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Volebné </w:t>
      </w:r>
      <w:r w:rsidR="00391F42" w:rsidRPr="00C11617">
        <w:rPr>
          <w:rFonts w:ascii="Arial" w:hAnsi="Arial" w:cs="Arial"/>
        </w:rPr>
        <w:t>Funkčné obdobie VVS a PS je 4 roky, funkčné obdobie KOS je 5 rokov. Z dôvodu mimoriadnej situácie, môže byť funkčné obdobie voleným orgánom sekcie predĺžené a to maximálne o 12 mesiacov. O túto dobu bude skrátené následné volebné obdobie. O tomto predĺžení rozhodne Valné zhromaždenie sekcie Slovenskej kanoistiky nadpolovičnou väčšinou prítomných delegátov.</w:t>
      </w:r>
    </w:p>
    <w:p w14:paraId="13E15AA9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475FBBCB" w14:textId="1752D233" w:rsidR="001E7CF8" w:rsidRPr="00C11617" w:rsidRDefault="00391F42">
      <w:pPr>
        <w:numPr>
          <w:ilvl w:val="0"/>
          <w:numId w:val="8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Valné zhromaždenie Sekcie Slovenskej kanoistiky je jej najvyšším orgánom. VZS sa koná jedenkrát ročne, vždy pred termínom konania Konferencie Slovenskej kanoistiky. VZS je tvorené zástupcami členských oddielov a klubov Slovenskej kanoistiky, zaradených do pôsobnosti danej sekcie na základe príslušnosti odvetvia kanoistiky, kopírujúceho odvetvia ICF.  Na valné zhromaždenie sekcie vysiela každý kolektívny člen </w:t>
      </w:r>
      <w:r w:rsidRPr="003D1B76">
        <w:rPr>
          <w:rFonts w:ascii="Arial" w:hAnsi="Arial" w:cs="Arial"/>
          <w:strike/>
        </w:rPr>
        <w:t>svojho zástupcu</w:t>
      </w:r>
      <w:r w:rsidR="003D1B76">
        <w:rPr>
          <w:rFonts w:ascii="Arial" w:hAnsi="Arial" w:cs="Arial"/>
        </w:rPr>
        <w:t xml:space="preserve"> svojich zástupcov</w:t>
      </w:r>
      <w:r w:rsidRPr="00C11617">
        <w:rPr>
          <w:rFonts w:ascii="Arial" w:hAnsi="Arial" w:cs="Arial"/>
        </w:rPr>
        <w:t>.  Nominovaný delegát klubu môže so súhlasom štatutára klubu plnou mocou splnomocniť na zastupovanie na zasadnutie valného zhromaždenia len člena toho istého klubu, ktorého je delegát členom.</w:t>
      </w:r>
      <w:r w:rsidR="001E7CF8" w:rsidRPr="00C11617">
        <w:rPr>
          <w:rFonts w:ascii="Arial" w:hAnsi="Arial" w:cs="Arial"/>
        </w:rPr>
        <w:t xml:space="preserve"> </w:t>
      </w:r>
    </w:p>
    <w:p w14:paraId="3EB42FA4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Každý kolektívny člen má právo vyslať na zasadnutie VZS minimálne jedného delegáta s</w:t>
      </w:r>
      <w:r w:rsidR="007252FE" w:rsidRPr="00C11617">
        <w:rPr>
          <w:rFonts w:ascii="Arial" w:hAnsi="Arial" w:cs="Arial"/>
        </w:rPr>
        <w:t> </w:t>
      </w:r>
      <w:r w:rsidRPr="00C11617">
        <w:rPr>
          <w:rFonts w:ascii="Arial" w:hAnsi="Arial" w:cs="Arial"/>
        </w:rPr>
        <w:t>hlasom rozhodujúcim, ak v predchádzajúcom roku mal aspoň 5 aktívnych členov</w:t>
      </w:r>
      <w:r w:rsidR="001A0A04" w:rsidRPr="00C11617">
        <w:rPr>
          <w:rFonts w:ascii="Arial" w:hAnsi="Arial" w:cs="Arial"/>
        </w:rPr>
        <w:t xml:space="preserve"> podľa Čl. 5, bod 7, písmeno a), b) alebo d</w:t>
      </w:r>
      <w:r w:rsidRPr="00C11617">
        <w:rPr>
          <w:rFonts w:ascii="Arial" w:hAnsi="Arial" w:cs="Arial"/>
        </w:rPr>
        <w:t>). Právo vyslať na VZS ďalších delegátov s hlasom rozhodujúcim, má klub alebo oddiel podľa nasledovných zásad:</w:t>
      </w:r>
    </w:p>
    <w:p w14:paraId="219478B4" w14:textId="61F3C585" w:rsidR="001E7CF8" w:rsidRPr="00C11617" w:rsidRDefault="001E7CF8" w:rsidP="001C48F5">
      <w:pPr>
        <w:tabs>
          <w:tab w:val="left" w:pos="284"/>
        </w:tabs>
        <w:spacing w:after="0" w:line="100" w:lineRule="atLeast"/>
        <w:rPr>
          <w:rFonts w:ascii="Arial" w:hAnsi="Arial" w:cs="Arial"/>
        </w:rPr>
      </w:pPr>
      <w:r w:rsidRPr="00C11617">
        <w:rPr>
          <w:rFonts w:ascii="Arial" w:hAnsi="Arial" w:cs="Arial"/>
        </w:rPr>
        <w:t>a) ďalšieho 1 delegáta za viac ako 100 aktívnych členov</w:t>
      </w:r>
      <w:r w:rsidRPr="00C11617">
        <w:rPr>
          <w:rFonts w:ascii="Arial" w:hAnsi="Arial" w:cs="Arial"/>
        </w:rPr>
        <w:br/>
        <w:t>b) ďalšieho 1 delegáta za podiel v oficiálnych reprezentačných družstvách SR vyšší ako 20%,</w:t>
      </w:r>
      <w:r w:rsidRPr="00C11617">
        <w:rPr>
          <w:rFonts w:ascii="Arial" w:hAnsi="Arial" w:cs="Arial"/>
        </w:rPr>
        <w:br/>
        <w:t>c) ďalšieho 1 delegáta za viac ako 20 aktívnych športovcov do</w:t>
      </w:r>
      <w:r w:rsidR="003D1B76">
        <w:rPr>
          <w:rFonts w:ascii="Arial" w:hAnsi="Arial" w:cs="Arial"/>
        </w:rPr>
        <w:t xml:space="preserve"> </w:t>
      </w:r>
      <w:r w:rsidR="003D1B76" w:rsidRPr="003D1B76">
        <w:rPr>
          <w:rFonts w:ascii="Arial" w:hAnsi="Arial" w:cs="Arial"/>
          <w:strike/>
        </w:rPr>
        <w:t>18</w:t>
      </w:r>
      <w:r w:rsidRPr="00C11617">
        <w:rPr>
          <w:rFonts w:ascii="Arial" w:hAnsi="Arial" w:cs="Arial"/>
        </w:rPr>
        <w:t xml:space="preserve"> </w:t>
      </w:r>
      <w:r w:rsidR="003D1B76" w:rsidRPr="003D1B76">
        <w:rPr>
          <w:rFonts w:ascii="Arial" w:hAnsi="Arial" w:cs="Arial"/>
          <w:highlight w:val="yellow"/>
        </w:rPr>
        <w:t>23</w:t>
      </w:r>
      <w:r w:rsidRPr="003D1B76">
        <w:rPr>
          <w:rFonts w:ascii="Arial" w:hAnsi="Arial" w:cs="Arial"/>
          <w:highlight w:val="yellow"/>
        </w:rPr>
        <w:t xml:space="preserve"> rokov</w:t>
      </w:r>
    </w:p>
    <w:p w14:paraId="57E747DD" w14:textId="77777777" w:rsidR="001E7CF8" w:rsidRPr="00C11617" w:rsidRDefault="001E7CF8">
      <w:pPr>
        <w:spacing w:after="0" w:line="100" w:lineRule="atLeast"/>
        <w:ind w:left="284"/>
        <w:jc w:val="both"/>
        <w:rPr>
          <w:rFonts w:ascii="Arial" w:hAnsi="Arial" w:cs="Arial"/>
        </w:rPr>
      </w:pPr>
    </w:p>
    <w:p w14:paraId="5EBCC525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4) Valné zhromaždeni</w:t>
      </w:r>
      <w:r w:rsidR="00783AFD" w:rsidRPr="00C11617">
        <w:rPr>
          <w:rFonts w:ascii="Arial" w:hAnsi="Arial" w:cs="Arial"/>
        </w:rPr>
        <w:t>e s</w:t>
      </w:r>
      <w:r w:rsidRPr="00C11617">
        <w:rPr>
          <w:rFonts w:ascii="Arial" w:hAnsi="Arial" w:cs="Arial"/>
        </w:rPr>
        <w:t xml:space="preserve">ekcie </w:t>
      </w:r>
      <w:r w:rsidRPr="00C11617">
        <w:rPr>
          <w:rFonts w:ascii="Arial" w:hAnsi="Arial" w:cs="Arial"/>
          <w:lang w:val="en-US"/>
        </w:rPr>
        <w:t>Slovenskej kanoistiky</w:t>
      </w:r>
      <w:r w:rsidR="00783AFD" w:rsidRPr="00C11617">
        <w:rPr>
          <w:rFonts w:ascii="Arial" w:hAnsi="Arial" w:cs="Arial"/>
        </w:rPr>
        <w:t xml:space="preserve"> zvoláva p</w:t>
      </w:r>
      <w:r w:rsidRPr="00C11617">
        <w:rPr>
          <w:rFonts w:ascii="Arial" w:hAnsi="Arial" w:cs="Arial"/>
        </w:rPr>
        <w:t>redseda sekcie pozvánkou zaslanou elektronicky na príslušnú adresu členského klubu, jedenkrát ročne</w:t>
      </w:r>
    </w:p>
    <w:p w14:paraId="0AE410CF" w14:textId="04FDC719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a) najmenej </w:t>
      </w:r>
      <w:r w:rsidRPr="003D1B76">
        <w:rPr>
          <w:rFonts w:ascii="Arial" w:hAnsi="Arial" w:cs="Arial"/>
          <w:strike/>
        </w:rPr>
        <w:t>20</w:t>
      </w:r>
      <w:r w:rsidR="003D1B76">
        <w:rPr>
          <w:rFonts w:ascii="Arial" w:hAnsi="Arial" w:cs="Arial"/>
        </w:rPr>
        <w:t xml:space="preserve"> </w:t>
      </w:r>
      <w:r w:rsidR="003D1B76" w:rsidRPr="003D1B76">
        <w:rPr>
          <w:rFonts w:ascii="Arial" w:hAnsi="Arial" w:cs="Arial"/>
          <w:highlight w:val="yellow"/>
        </w:rPr>
        <w:t>15</w:t>
      </w:r>
      <w:r w:rsidRPr="00C11617">
        <w:rPr>
          <w:rFonts w:ascii="Arial" w:hAnsi="Arial" w:cs="Arial"/>
        </w:rPr>
        <w:t xml:space="preserve"> dní pred termínom jej konania</w:t>
      </w:r>
    </w:p>
    <w:p w14:paraId="6A658C0B" w14:textId="4F8BAD5C" w:rsidR="001E7CF8" w:rsidRPr="00C11617" w:rsidRDefault="00783AFD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b) </w:t>
      </w:r>
      <w:r w:rsidR="003D1B76">
        <w:rPr>
          <w:rFonts w:ascii="Arial" w:hAnsi="Arial" w:cs="Arial"/>
        </w:rPr>
        <w:t xml:space="preserve">ak </w:t>
      </w:r>
      <w:r w:rsidR="001E7CF8" w:rsidRPr="00C11617">
        <w:rPr>
          <w:rFonts w:ascii="Arial" w:hAnsi="Arial" w:cs="Arial"/>
        </w:rPr>
        <w:t>o zvolanie VZS požiada minimálne 1/3</w:t>
      </w:r>
      <w:r w:rsidRPr="00C11617">
        <w:rPr>
          <w:rFonts w:ascii="Arial" w:hAnsi="Arial" w:cs="Arial"/>
        </w:rPr>
        <w:t xml:space="preserve"> kolektívnych členov sekcie je p</w:t>
      </w:r>
      <w:r w:rsidR="001E7CF8" w:rsidRPr="00C11617">
        <w:rPr>
          <w:rFonts w:ascii="Arial" w:hAnsi="Arial" w:cs="Arial"/>
        </w:rPr>
        <w:t xml:space="preserve">redseda sekcie povinný do </w:t>
      </w:r>
      <w:r w:rsidR="001E7CF8" w:rsidRPr="003D1B76">
        <w:rPr>
          <w:rFonts w:ascii="Arial" w:hAnsi="Arial" w:cs="Arial"/>
          <w:strike/>
        </w:rPr>
        <w:t>30</w:t>
      </w:r>
      <w:r w:rsidR="003D1B76">
        <w:rPr>
          <w:rFonts w:ascii="Arial" w:hAnsi="Arial" w:cs="Arial"/>
        </w:rPr>
        <w:t xml:space="preserve"> </w:t>
      </w:r>
      <w:r w:rsidR="003D1B76" w:rsidRPr="003D1B76">
        <w:rPr>
          <w:rFonts w:ascii="Arial" w:hAnsi="Arial" w:cs="Arial"/>
          <w:highlight w:val="yellow"/>
        </w:rPr>
        <w:t>15</w:t>
      </w:r>
      <w:r w:rsidR="001E7CF8" w:rsidRPr="00C11617">
        <w:rPr>
          <w:rFonts w:ascii="Arial" w:hAnsi="Arial" w:cs="Arial"/>
        </w:rPr>
        <w:t xml:space="preserve"> dní zvolať mimoriadne VZS.</w:t>
      </w:r>
      <w:r w:rsidR="00391F42" w:rsidRPr="00C11617">
        <w:rPr>
          <w:rFonts w:ascii="Arial" w:hAnsi="Arial" w:cs="Arial"/>
        </w:rPr>
        <w:t xml:space="preserve"> Písomná žiadosť o zvolanie mimoriadneho valného zhromaždenia podpísaná štatutárom klubu, alebo zápisnica orgánu klubu s rozhodovacou právomocou obsahujúca súhlas so zvolaním mimoriadneho valného zhromaždenia musí byť doručená sekretariátu Slovenskej kanoistiky za každý klub samostatne. Klub, ktorý o zvolanie mimoriadneho valného zhromaždenia požiada je povinný mať zaplatený členský príspevok za svojich členov na príslušný kalendárny rok.</w:t>
      </w:r>
    </w:p>
    <w:p w14:paraId="54BA80B3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11E832CA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5) Valné zhromaždenie sekcie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sa riadi rokovacím poriadkom a volebným poriadkom. Rokovací poriadok hovorí o podmienkach priebehu zasadania a volebný poriadok o spôsobe a priebehu volieb. VZS je uznášania schopné v prípade prítomnosti nadpolovičnej väčšiny zástupcov pozvaných členských klubov </w:t>
      </w:r>
      <w:r w:rsidRPr="00C11617">
        <w:rPr>
          <w:rFonts w:ascii="Arial" w:hAnsi="Arial" w:cs="Arial"/>
          <w:lang w:val="en-US"/>
        </w:rPr>
        <w:t xml:space="preserve">Slovenskej </w:t>
      </w:r>
      <w:r w:rsidRPr="00C11617">
        <w:rPr>
          <w:rFonts w:ascii="Arial" w:hAnsi="Arial" w:cs="Arial"/>
          <w:lang w:val="en-US"/>
        </w:rPr>
        <w:lastRenderedPageBreak/>
        <w:t>kanoistiky</w:t>
      </w:r>
      <w:r w:rsidRPr="00C11617">
        <w:rPr>
          <w:rFonts w:ascii="Arial" w:hAnsi="Arial" w:cs="Arial"/>
        </w:rPr>
        <w:t xml:space="preserve">. Rozhodnutie je právoplatné v prípade súhlasu nadpolovičnej väčšiny prítomných zástupcov klubov s hlasom rozhodujúcim. </w:t>
      </w:r>
    </w:p>
    <w:p w14:paraId="13F1281B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259C5A8B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6)  Do pôsobnosti valného zhromaždenia sekcie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patrí</w:t>
      </w:r>
    </w:p>
    <w:p w14:paraId="38D00317" w14:textId="77777777" w:rsidR="003D1B76" w:rsidRDefault="001E7CF8" w:rsidP="003D1B76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voľba a odvolanie predsedu sekcie nadpolovičnou väčšinou</w:t>
      </w:r>
      <w:r w:rsidR="003D1B76">
        <w:rPr>
          <w:rFonts w:ascii="Arial" w:hAnsi="Arial" w:cs="Arial"/>
        </w:rPr>
        <w:t xml:space="preserve"> </w:t>
      </w:r>
      <w:r w:rsidR="003D1B76" w:rsidRPr="003D1B76">
        <w:rPr>
          <w:rFonts w:ascii="Arial" w:hAnsi="Arial" w:cs="Arial"/>
          <w:highlight w:val="yellow"/>
        </w:rPr>
        <w:t>všetkých</w:t>
      </w:r>
      <w:r w:rsidRPr="00C11617">
        <w:rPr>
          <w:rFonts w:ascii="Arial" w:hAnsi="Arial" w:cs="Arial"/>
        </w:rPr>
        <w:t xml:space="preserve"> </w:t>
      </w:r>
      <w:r w:rsidRPr="003D1B76">
        <w:rPr>
          <w:rFonts w:ascii="Arial" w:hAnsi="Arial" w:cs="Arial"/>
          <w:strike/>
        </w:rPr>
        <w:t xml:space="preserve">prítomných </w:t>
      </w:r>
      <w:r w:rsidRPr="00C11617">
        <w:rPr>
          <w:rFonts w:ascii="Arial" w:hAnsi="Arial" w:cs="Arial"/>
        </w:rPr>
        <w:t xml:space="preserve">delegátov, </w:t>
      </w:r>
    </w:p>
    <w:p w14:paraId="3D8D9DA3" w14:textId="77777777" w:rsidR="003D1B76" w:rsidRDefault="003D1B76" w:rsidP="003D1B76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3D1B76">
        <w:rPr>
          <w:rFonts w:ascii="Arial" w:hAnsi="Arial" w:cs="Arial"/>
          <w:strike/>
        </w:rPr>
        <w:t>návrh na voľb</w:t>
      </w:r>
      <w:r w:rsidRPr="003D1B76">
        <w:rPr>
          <w:rFonts w:ascii="Arial" w:hAnsi="Arial" w:cs="Arial"/>
        </w:rPr>
        <w:t xml:space="preserve">u </w:t>
      </w:r>
      <w:r w:rsidRPr="003D1B76">
        <w:rPr>
          <w:rFonts w:ascii="Arial" w:hAnsi="Arial" w:cs="Arial"/>
          <w:highlight w:val="yellow"/>
        </w:rPr>
        <w:t>voľba a odvolanie</w:t>
      </w:r>
      <w:r w:rsidRPr="003D1B76">
        <w:rPr>
          <w:rFonts w:ascii="Arial" w:hAnsi="Arial" w:cs="Arial"/>
        </w:rPr>
        <w:t xml:space="preserve"> členov prezídia Slovenskej kanoistiky nadpolovičnou väčšinou</w:t>
      </w:r>
      <w:r w:rsidRPr="003D1B76">
        <w:rPr>
          <w:rFonts w:ascii="Arial" w:hAnsi="Arial" w:cs="Arial"/>
          <w:strike/>
        </w:rPr>
        <w:t xml:space="preserve"> prítomných</w:t>
      </w:r>
      <w:r w:rsidRPr="003D1B76">
        <w:rPr>
          <w:rFonts w:ascii="Arial" w:hAnsi="Arial" w:cs="Arial"/>
        </w:rPr>
        <w:t xml:space="preserve"> </w:t>
      </w:r>
      <w:r w:rsidRPr="003D1B76">
        <w:rPr>
          <w:rFonts w:ascii="Arial" w:hAnsi="Arial" w:cs="Arial"/>
          <w:highlight w:val="yellow"/>
        </w:rPr>
        <w:t>všetkých</w:t>
      </w:r>
      <w:r w:rsidRPr="003D1B76">
        <w:rPr>
          <w:rFonts w:ascii="Arial" w:hAnsi="Arial" w:cs="Arial"/>
        </w:rPr>
        <w:t xml:space="preserve"> delegátov,</w:t>
      </w:r>
    </w:p>
    <w:p w14:paraId="344587D9" w14:textId="534FF598" w:rsidR="003D1B76" w:rsidRPr="003D1B76" w:rsidRDefault="003D1B76" w:rsidP="003D1B76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3D1B76">
        <w:rPr>
          <w:rFonts w:ascii="Arial" w:hAnsi="Arial" w:cs="Arial"/>
          <w:strike/>
        </w:rPr>
        <w:t>návrh na voľbu</w:t>
      </w:r>
      <w:r w:rsidRPr="003D1B76">
        <w:rPr>
          <w:rFonts w:ascii="Arial" w:hAnsi="Arial" w:cs="Arial"/>
        </w:rPr>
        <w:t xml:space="preserve"> </w:t>
      </w:r>
      <w:r w:rsidRPr="003D1B76">
        <w:rPr>
          <w:rFonts w:ascii="Arial" w:hAnsi="Arial" w:cs="Arial"/>
          <w:highlight w:val="yellow"/>
        </w:rPr>
        <w:t>voľba a odvolanie</w:t>
      </w:r>
      <w:r w:rsidRPr="003D1B76">
        <w:rPr>
          <w:rFonts w:ascii="Arial" w:hAnsi="Arial" w:cs="Arial"/>
        </w:rPr>
        <w:t xml:space="preserve"> predsedu disciplinárnej komisie a člena disciplinárnej komisie za sekciu nadpolovičnou väčšinou </w:t>
      </w:r>
      <w:r w:rsidRPr="003D1B76">
        <w:rPr>
          <w:rFonts w:ascii="Arial" w:hAnsi="Arial" w:cs="Arial"/>
          <w:strike/>
        </w:rPr>
        <w:t xml:space="preserve">prítomných </w:t>
      </w:r>
      <w:r w:rsidRPr="003D1B76">
        <w:rPr>
          <w:rFonts w:ascii="Arial" w:hAnsi="Arial" w:cs="Arial"/>
          <w:highlight w:val="yellow"/>
        </w:rPr>
        <w:t>všetkých</w:t>
      </w:r>
      <w:r w:rsidRPr="003D1B76">
        <w:rPr>
          <w:rFonts w:ascii="Arial" w:hAnsi="Arial" w:cs="Arial"/>
        </w:rPr>
        <w:t xml:space="preserve"> delegátov,</w:t>
      </w:r>
    </w:p>
    <w:p w14:paraId="42B6D5DE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schválenie štruktúry výkonného výboru nadpolovičnou väčšinou prítomných delegátov, </w:t>
      </w:r>
    </w:p>
    <w:p w14:paraId="7B378E52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voľba a odvolanie členov výkonného výboru sekcie nadpolovičnou väčšinou prítomných delegátov</w:t>
      </w:r>
    </w:p>
    <w:p w14:paraId="1D5BD67A" w14:textId="3D9B1372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voľba a odvolanie </w:t>
      </w:r>
      <w:r w:rsidRPr="003D1B76">
        <w:rPr>
          <w:rFonts w:ascii="Arial" w:hAnsi="Arial" w:cs="Arial"/>
          <w:strike/>
        </w:rPr>
        <w:t>kontrolóra</w:t>
      </w:r>
      <w:r w:rsidR="003D1B76">
        <w:rPr>
          <w:rFonts w:ascii="Arial" w:hAnsi="Arial" w:cs="Arial"/>
        </w:rPr>
        <w:t xml:space="preserve"> </w:t>
      </w:r>
      <w:r w:rsidR="003D1B76" w:rsidRPr="003D1B76">
        <w:rPr>
          <w:rFonts w:ascii="Arial" w:hAnsi="Arial" w:cs="Arial"/>
          <w:highlight w:val="yellow"/>
        </w:rPr>
        <w:t>predsedu</w:t>
      </w:r>
      <w:r w:rsidRPr="003D1B76">
        <w:rPr>
          <w:rFonts w:ascii="Arial" w:hAnsi="Arial" w:cs="Arial"/>
          <w:highlight w:val="yellow"/>
        </w:rPr>
        <w:t xml:space="preserve"> </w:t>
      </w:r>
      <w:r w:rsidR="003D1B76" w:rsidRPr="003D1B76">
        <w:rPr>
          <w:rFonts w:ascii="Arial" w:hAnsi="Arial" w:cs="Arial"/>
          <w:highlight w:val="yellow"/>
        </w:rPr>
        <w:t>kontrolnej komisie</w:t>
      </w:r>
      <w:r w:rsidR="003D1B76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</w:rPr>
        <w:t>sekcie a členov kontrolného orgánu sekcie nadpolovičnou väčšinou</w:t>
      </w:r>
      <w:r w:rsidRPr="003D1B76">
        <w:rPr>
          <w:rFonts w:ascii="Arial" w:hAnsi="Arial" w:cs="Arial"/>
          <w:strike/>
        </w:rPr>
        <w:t xml:space="preserve"> prítomných</w:t>
      </w:r>
      <w:r w:rsidR="003D1B76">
        <w:rPr>
          <w:rFonts w:ascii="Arial" w:hAnsi="Arial" w:cs="Arial"/>
        </w:rPr>
        <w:t xml:space="preserve"> </w:t>
      </w:r>
      <w:r w:rsidR="003D1B76" w:rsidRPr="003D1B76">
        <w:rPr>
          <w:rFonts w:ascii="Arial" w:hAnsi="Arial" w:cs="Arial"/>
          <w:highlight w:val="yellow"/>
        </w:rPr>
        <w:t>všetkých</w:t>
      </w:r>
      <w:r w:rsidRPr="00C11617">
        <w:rPr>
          <w:rFonts w:ascii="Arial" w:hAnsi="Arial" w:cs="Arial"/>
        </w:rPr>
        <w:t xml:space="preserve"> delegátov,</w:t>
      </w:r>
    </w:p>
    <w:p w14:paraId="673FD55E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voľba delegátov na zasadnutie konferencie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prítomných delegátov,</w:t>
      </w:r>
    </w:p>
    <w:p w14:paraId="16E96931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uskutočňuje doplňujúce voľby do orgánov sekcie a do prezídia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prítomných delegátov,</w:t>
      </w:r>
    </w:p>
    <w:p w14:paraId="137541D0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rozhoduje o zániku sekcie, spôsobe jej likvidácie a rozdelení majetku dvojtretino</w:t>
      </w:r>
      <w:r w:rsidR="00783AFD" w:rsidRPr="00C11617">
        <w:rPr>
          <w:rFonts w:ascii="Arial" w:hAnsi="Arial" w:cs="Arial"/>
        </w:rPr>
        <w:t>vou väčšinou všetkých d</w:t>
      </w:r>
      <w:r w:rsidRPr="00C11617">
        <w:rPr>
          <w:rFonts w:ascii="Arial" w:hAnsi="Arial" w:cs="Arial"/>
        </w:rPr>
        <w:t>elegátov</w:t>
      </w:r>
    </w:p>
    <w:p w14:paraId="146A8735" w14:textId="77777777" w:rsidR="001E7CF8" w:rsidRPr="003D1B76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  <w:strike/>
        </w:rPr>
      </w:pPr>
      <w:r w:rsidRPr="00626BDD">
        <w:rPr>
          <w:rFonts w:ascii="Arial" w:hAnsi="Arial" w:cs="Arial"/>
          <w:strike/>
          <w:highlight w:val="yellow"/>
        </w:rPr>
        <w:t xml:space="preserve">schválenie koncepcie činnosti sekcie </w:t>
      </w:r>
      <w:r w:rsidRPr="00626BDD">
        <w:rPr>
          <w:rFonts w:ascii="Arial" w:hAnsi="Arial" w:cs="Arial"/>
          <w:strike/>
          <w:highlight w:val="yellow"/>
          <w:lang w:val="en-US"/>
        </w:rPr>
        <w:t>Slovenskej kanoistiky</w:t>
      </w:r>
      <w:r w:rsidRPr="00626BDD">
        <w:rPr>
          <w:rFonts w:ascii="Arial" w:hAnsi="Arial" w:cs="Arial"/>
          <w:strike/>
          <w:highlight w:val="yellow"/>
        </w:rPr>
        <w:t xml:space="preserve"> nadpolovičnou väčšinou prítomných delegátov</w:t>
      </w:r>
      <w:r w:rsidRPr="003D1B76">
        <w:rPr>
          <w:rFonts w:ascii="Arial" w:hAnsi="Arial" w:cs="Arial"/>
          <w:strike/>
        </w:rPr>
        <w:t>,</w:t>
      </w:r>
    </w:p>
    <w:p w14:paraId="55D1AA09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schválenie zásad rozdeľovania finančných prostriedkov sekcie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prítomných delegátov,</w:t>
      </w:r>
    </w:p>
    <w:p w14:paraId="6774F46F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schválenie správy o činnosti výboru a hospodárenia sekcie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prítomných delegátov,</w:t>
      </w:r>
    </w:p>
    <w:p w14:paraId="0CD22603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schválenie správy kontrolného orgánu sekcie nadpolovičnou väčšinou prítomných delegátov,</w:t>
      </w:r>
    </w:p>
    <w:p w14:paraId="7508F2D7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schválenie návrhu na prijatie nové</w:t>
      </w:r>
      <w:r w:rsidR="00783AFD" w:rsidRPr="00C11617">
        <w:rPr>
          <w:rFonts w:ascii="Arial" w:hAnsi="Arial" w:cs="Arial"/>
        </w:rPr>
        <w:t>ho člena pre k</w:t>
      </w:r>
      <w:r w:rsidRPr="00C11617">
        <w:rPr>
          <w:rFonts w:ascii="Arial" w:hAnsi="Arial" w:cs="Arial"/>
        </w:rPr>
        <w:t xml:space="preserve">onferenciu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prítomných delegátov,</w:t>
      </w:r>
    </w:p>
    <w:p w14:paraId="73591352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schválenie</w:t>
      </w:r>
      <w:r w:rsidR="00783AFD" w:rsidRPr="00C11617">
        <w:rPr>
          <w:rFonts w:ascii="Arial" w:hAnsi="Arial" w:cs="Arial"/>
        </w:rPr>
        <w:t xml:space="preserve"> návrhu na vylúčenie člena pre k</w:t>
      </w:r>
      <w:r w:rsidRPr="00C11617">
        <w:rPr>
          <w:rFonts w:ascii="Arial" w:hAnsi="Arial" w:cs="Arial"/>
        </w:rPr>
        <w:t xml:space="preserve">onferenciu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prítomných delegátov</w:t>
      </w:r>
    </w:p>
    <w:p w14:paraId="3B471C50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schválenie návrhu pre udelenie alebo zrušenie</w:t>
      </w:r>
      <w:r w:rsidR="00783AFD" w:rsidRPr="00C11617">
        <w:rPr>
          <w:rFonts w:ascii="Arial" w:hAnsi="Arial" w:cs="Arial"/>
        </w:rPr>
        <w:t xml:space="preserve"> čestného členstva pre k</w:t>
      </w:r>
      <w:r w:rsidRPr="00C11617">
        <w:rPr>
          <w:rFonts w:ascii="Arial" w:hAnsi="Arial" w:cs="Arial"/>
        </w:rPr>
        <w:t xml:space="preserve">onferenciu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prítomných delegátov,</w:t>
      </w:r>
    </w:p>
    <w:p w14:paraId="3215F5B7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schvaľuje návrh na zmenu, novelizá</w:t>
      </w:r>
      <w:r w:rsidR="00783AFD" w:rsidRPr="00C11617">
        <w:rPr>
          <w:rFonts w:ascii="Arial" w:hAnsi="Arial" w:cs="Arial"/>
        </w:rPr>
        <w:t>ciu alebo doplnenie stanov pre k</w:t>
      </w:r>
      <w:r w:rsidRPr="00C11617">
        <w:rPr>
          <w:rFonts w:ascii="Arial" w:hAnsi="Arial" w:cs="Arial"/>
        </w:rPr>
        <w:t xml:space="preserve">onferenciu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prítomných delegátov,</w:t>
      </w:r>
    </w:p>
    <w:p w14:paraId="0F80405B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schvaľuje návrh kandidátov</w:t>
      </w:r>
      <w:r w:rsidR="00783AFD" w:rsidRPr="00C11617">
        <w:rPr>
          <w:rFonts w:ascii="Arial" w:hAnsi="Arial" w:cs="Arial"/>
        </w:rPr>
        <w:t xml:space="preserve"> do medzinárodných komisií pre k</w:t>
      </w:r>
      <w:r w:rsidRPr="00C11617">
        <w:rPr>
          <w:rFonts w:ascii="Arial" w:hAnsi="Arial" w:cs="Arial"/>
        </w:rPr>
        <w:t xml:space="preserve">onferenciu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prítomných delegátov,</w:t>
      </w:r>
    </w:p>
    <w:p w14:paraId="4631927D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schvaľuje návrh na udelenie ocenení za zásluhy o rozvoj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prítomných delegátov</w:t>
      </w:r>
    </w:p>
    <w:p w14:paraId="76CD9E6C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schvaľuje výšku členských príspevkov sekcie nadpolovičnou väčšinou prítomných delegátov,</w:t>
      </w:r>
    </w:p>
    <w:p w14:paraId="49438D58" w14:textId="77777777" w:rsidR="001E7CF8" w:rsidRPr="00C11617" w:rsidRDefault="001E7CF8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schvaľuje návrh na výšku členských príspevkov do </w:t>
      </w:r>
      <w:r w:rsidRPr="00C11617">
        <w:rPr>
          <w:rFonts w:ascii="Arial" w:hAnsi="Arial" w:cs="Arial"/>
          <w:lang w:val="en-US"/>
        </w:rPr>
        <w:t>Slovenskej kanoistiky</w:t>
      </w:r>
      <w:r w:rsidR="00783AFD" w:rsidRPr="00C11617">
        <w:rPr>
          <w:rFonts w:ascii="Arial" w:hAnsi="Arial" w:cs="Arial"/>
        </w:rPr>
        <w:t xml:space="preserve"> pre k</w:t>
      </w:r>
      <w:r w:rsidRPr="00C11617">
        <w:rPr>
          <w:rFonts w:ascii="Arial" w:hAnsi="Arial" w:cs="Arial"/>
        </w:rPr>
        <w:t xml:space="preserve">onferenciu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nadpolovičnou väčšinou prítomných delegátov.</w:t>
      </w:r>
    </w:p>
    <w:p w14:paraId="3F924967" w14:textId="77777777" w:rsidR="001E7CF8" w:rsidRPr="00C11617" w:rsidRDefault="001E7CF8">
      <w:pPr>
        <w:spacing w:after="0" w:line="100" w:lineRule="atLeast"/>
        <w:ind w:left="1004"/>
        <w:jc w:val="both"/>
        <w:rPr>
          <w:rFonts w:ascii="Arial" w:hAnsi="Arial" w:cs="Arial"/>
        </w:rPr>
      </w:pPr>
    </w:p>
    <w:p w14:paraId="0B8CD3A7" w14:textId="288F4D62" w:rsidR="00302259" w:rsidRPr="00302259" w:rsidRDefault="00302259" w:rsidP="00302259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302259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Pr="00302259">
        <w:rPr>
          <w:rFonts w:ascii="Arial" w:hAnsi="Arial" w:cs="Arial"/>
        </w:rPr>
        <w:t xml:space="preserve">Výkonný výbor sekcie Slovenskej kanoistiky je tvorený predsedom sekcie Slovenskej kanoistiky a členmi výkonného výboru sekcie. Počet členov výboru si stanovujú sekcie samostatne. Výkonný výbor sekcie zvoláva predseda sekcie, </w:t>
      </w:r>
      <w:r w:rsidRPr="00302259">
        <w:rPr>
          <w:rFonts w:ascii="Arial" w:hAnsi="Arial" w:cs="Arial"/>
          <w:highlight w:val="yellow"/>
        </w:rPr>
        <w:t>15 dní</w:t>
      </w:r>
      <w:r>
        <w:rPr>
          <w:rFonts w:ascii="Arial" w:hAnsi="Arial" w:cs="Arial"/>
        </w:rPr>
        <w:t xml:space="preserve"> </w:t>
      </w:r>
      <w:r w:rsidRPr="00302259">
        <w:rPr>
          <w:rFonts w:ascii="Arial" w:hAnsi="Arial" w:cs="Arial"/>
        </w:rPr>
        <w:t>pred jeho konaním. Výkonný výbor sekcie zabezpečuje plnenie úloh a činností, ktoré sú v pôsobnosti sekcie. Prináleží mu rozhodovanie vo všetkých záležitostiach, ktoré nie sú v právomoci iných orgánov Slovenskej kanoistiky.</w:t>
      </w:r>
      <w:r>
        <w:rPr>
          <w:rFonts w:ascii="Arial" w:hAnsi="Arial" w:cs="Arial"/>
        </w:rPr>
        <w:t xml:space="preserve"> </w:t>
      </w:r>
      <w:r w:rsidRPr="00302259">
        <w:rPr>
          <w:rFonts w:ascii="Arial" w:hAnsi="Arial" w:cs="Arial"/>
        </w:rPr>
        <w:t>VVS je uznášania schopný ak je na jeho zasadaní prítomná viac ako polovica jeho členov. Rozhodnutia prijíma nadpolovičná väčšina prítomných členov VVS. V prípade rovnosti hlasov je rozhodujúci hlas predsedu sekcie.</w:t>
      </w:r>
      <w:r>
        <w:rPr>
          <w:rFonts w:ascii="Arial" w:hAnsi="Arial" w:cs="Arial"/>
        </w:rPr>
        <w:t xml:space="preserve"> </w:t>
      </w:r>
      <w:r w:rsidRPr="00302259">
        <w:rPr>
          <w:rFonts w:ascii="Arial" w:hAnsi="Arial" w:cs="Arial"/>
        </w:rPr>
        <w:t xml:space="preserve">Ak členovi VVS zanikne mandát člena VVS podľa čl. 8 bodu 5 písm. b) až d), VVS dočasne pokračuje vo svojej činnosti. VVS </w:t>
      </w:r>
      <w:r w:rsidRPr="00302259">
        <w:rPr>
          <w:rFonts w:ascii="Arial" w:hAnsi="Arial" w:cs="Arial"/>
        </w:rPr>
        <w:lastRenderedPageBreak/>
        <w:t>môže kooptovať maximálne 1/3 členov, ktorí budú členmi VVS maximálne do termínu zvolania VZS, ktorá potvrdí ich zvolenie do VVS. Kooptovanému členovi VVS plynie mandát v skrátenom funkčnom období a to do konania riadnych volieb.</w:t>
      </w:r>
    </w:p>
    <w:p w14:paraId="50482B2A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7BACD268" w14:textId="77777777" w:rsidR="001E7CF8" w:rsidRPr="00302259" w:rsidRDefault="001E7CF8">
      <w:pPr>
        <w:spacing w:after="0" w:line="100" w:lineRule="atLeast"/>
        <w:ind w:firstLine="284"/>
        <w:jc w:val="both"/>
        <w:rPr>
          <w:rFonts w:ascii="Arial" w:hAnsi="Arial" w:cs="Arial"/>
          <w:strike/>
        </w:rPr>
      </w:pPr>
      <w:r w:rsidRPr="00C11617">
        <w:rPr>
          <w:rFonts w:ascii="Arial" w:hAnsi="Arial" w:cs="Arial"/>
        </w:rPr>
        <w:t xml:space="preserve">8) Predseda sekcie zastupuje sekciu vo vzťahu s orgánmi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, riadi činnosť sekcie, zvoláva a vedie zasadanie VVS a VZS. Predseda sekcie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menuje sekretára sekcie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. </w:t>
      </w:r>
      <w:r w:rsidRPr="00497993">
        <w:rPr>
          <w:rFonts w:ascii="Arial" w:hAnsi="Arial" w:cs="Arial"/>
          <w:strike/>
          <w:highlight w:val="yellow"/>
        </w:rPr>
        <w:t>Pokiaľ nemá na VZS od kolektívneho člena rozhodovacie právo podľa čl. 14 bod 3, je jeho hlas na VZS iba poradný a v prípade hlasovania sa nepočíta</w:t>
      </w:r>
      <w:r w:rsidRPr="00302259">
        <w:rPr>
          <w:rFonts w:ascii="Arial" w:hAnsi="Arial" w:cs="Arial"/>
          <w:strike/>
        </w:rPr>
        <w:t>.</w:t>
      </w:r>
    </w:p>
    <w:p w14:paraId="3010CC0E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0F70FAB3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9) Výkonný výbor sekcie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môže pre zabezpečenie svojej činnosti menovať odborné komisie v čele ktorej je spravidla člen výboru sekcie.</w:t>
      </w:r>
    </w:p>
    <w:p w14:paraId="7C4E4EAF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506272B5" w14:textId="6D4DB4E7" w:rsidR="00302259" w:rsidRPr="00302259" w:rsidRDefault="00302259" w:rsidP="00302259">
      <w:pPr>
        <w:jc w:val="both"/>
        <w:rPr>
          <w:rFonts w:ascii="Arial" w:hAnsi="Arial" w:cs="Arial"/>
          <w:strike/>
        </w:rPr>
      </w:pPr>
      <w:r w:rsidRPr="00302259">
        <w:rPr>
          <w:rFonts w:ascii="Arial" w:hAnsi="Arial" w:cs="Arial"/>
        </w:rPr>
        <w:t>10</w:t>
      </w:r>
      <w:r w:rsidRPr="00302259">
        <w:rPr>
          <w:rFonts w:ascii="Arial" w:hAnsi="Arial" w:cs="Arial"/>
          <w:strike/>
        </w:rPr>
        <w:t xml:space="preserve">. </w:t>
      </w:r>
      <w:r w:rsidRPr="00497993">
        <w:rPr>
          <w:rFonts w:ascii="Arial" w:hAnsi="Arial" w:cs="Arial"/>
          <w:strike/>
          <w:highlight w:val="yellow"/>
        </w:rPr>
        <w:t>Kontrolný orgán sekcie je jedno až trojčlenná komisia, ktorá je volená</w:t>
      </w:r>
      <w:r w:rsidRPr="00302259">
        <w:rPr>
          <w:rFonts w:ascii="Arial" w:hAnsi="Arial" w:cs="Arial"/>
        </w:rPr>
        <w:t xml:space="preserve"> Kontrolór sekcie je volený VZS na obdobie 5 rokov a zodpovedá VZS, </w:t>
      </w:r>
      <w:r w:rsidRPr="00302259">
        <w:rPr>
          <w:rFonts w:ascii="Arial" w:hAnsi="Arial" w:cs="Arial"/>
          <w:strike/>
        </w:rPr>
        <w:t>Predseda KOS</w:t>
      </w:r>
      <w:r w:rsidRPr="00302259">
        <w:rPr>
          <w:rFonts w:ascii="Arial" w:hAnsi="Arial" w:cs="Arial"/>
        </w:rPr>
        <w:t xml:space="preserve"> zastupuje sekciu v kontrolnej komisii Slovenskej kanoistiky a je prizývaný na zasadania VVS. </w:t>
      </w:r>
      <w:r w:rsidRPr="00302259">
        <w:rPr>
          <w:rFonts w:ascii="Arial" w:hAnsi="Arial" w:cs="Arial"/>
          <w:strike/>
        </w:rPr>
        <w:t>KOS</w:t>
      </w:r>
      <w:r w:rsidRPr="00302259">
        <w:rPr>
          <w:rFonts w:ascii="Arial" w:hAnsi="Arial" w:cs="Arial"/>
        </w:rPr>
        <w:t xml:space="preserve"> Kontrolór sekcie pravidelne kontroluje plnenie uznesení VZS, hospodárenie sekcie, dodržiavanie interných smerníc, podáva návrhy na zlepšenie, upozorňuje na zistené nedostatky, vykonáva kontrolu čerpania pridelených finančných prostriedkov na činnosť  v kluboch a oddieloch, predkladá VVZ správu o svojej činnosti KOS. </w:t>
      </w:r>
      <w:r w:rsidRPr="00497993">
        <w:rPr>
          <w:rFonts w:ascii="Arial" w:hAnsi="Arial" w:cs="Arial"/>
          <w:strike/>
          <w:highlight w:val="yellow"/>
        </w:rPr>
        <w:t>KOS je uznášania schopný ak sa na jeho zasadaní zúčastní viac ako polovica jeho členov</w:t>
      </w:r>
      <w:r w:rsidRPr="00497993">
        <w:rPr>
          <w:rFonts w:ascii="Arial" w:hAnsi="Arial" w:cs="Arial"/>
          <w:highlight w:val="yellow"/>
        </w:rPr>
        <w:t xml:space="preserve">. Rozhodnutia </w:t>
      </w:r>
      <w:proofErr w:type="spellStart"/>
      <w:r w:rsidRPr="00497993">
        <w:rPr>
          <w:rFonts w:ascii="Arial" w:hAnsi="Arial" w:cs="Arial"/>
          <w:highlight w:val="yellow"/>
        </w:rPr>
        <w:t>príjíma</w:t>
      </w:r>
      <w:proofErr w:type="spellEnd"/>
      <w:r w:rsidRPr="00497993">
        <w:rPr>
          <w:rFonts w:ascii="Arial" w:hAnsi="Arial" w:cs="Arial"/>
          <w:highlight w:val="yellow"/>
        </w:rPr>
        <w:t xml:space="preserve"> nadpolovičná väčšina prítomných členov KOS. </w:t>
      </w:r>
      <w:r w:rsidRPr="00497993">
        <w:rPr>
          <w:rFonts w:ascii="Arial" w:hAnsi="Arial" w:cs="Arial"/>
          <w:strike/>
          <w:highlight w:val="yellow"/>
        </w:rPr>
        <w:t>Po zaniknutí mandátu kontrolóra sekcie člena KOS podľa čl. 10, bodu 5 písm. b) až d) KOS dočasne nasledujúce VZS volí nového kontrolóra sekcie  ktorému plynie mandát    v skrátenom  funkčnom  období  a to  do  konania  riadnych  volieb.  pokračuje  vo svojej konania riadnych volieb.</w:t>
      </w:r>
    </w:p>
    <w:p w14:paraId="225F67B7" w14:textId="77777777" w:rsidR="00302259" w:rsidRDefault="00302259" w:rsidP="00302259">
      <w:pPr>
        <w:pStyle w:val="Zkladntext"/>
        <w:spacing w:before="10"/>
        <w:rPr>
          <w:sz w:val="13"/>
        </w:rPr>
      </w:pPr>
    </w:p>
    <w:p w14:paraId="5A88B3E3" w14:textId="77777777" w:rsidR="003D5060" w:rsidRPr="00C11617" w:rsidRDefault="003D5060" w:rsidP="001C48F5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11) Orgány sekcií podľa čl. 14. bod 1, písmena b), c), d) ktorým uplynulo funkčné obdobie sú oprávnené vykonávať iba nevyhnutné úkony na zabezpečenie fungovania </w:t>
      </w:r>
      <w:r w:rsidRPr="00C11617">
        <w:rPr>
          <w:rFonts w:ascii="Arial" w:hAnsi="Arial" w:cs="Arial"/>
          <w:lang w:val="en-US"/>
        </w:rPr>
        <w:t xml:space="preserve">Slovenskej kanoistiky </w:t>
      </w:r>
      <w:r w:rsidRPr="00C11617">
        <w:rPr>
          <w:rFonts w:ascii="Arial" w:hAnsi="Arial" w:cs="Arial"/>
        </w:rPr>
        <w:t>až do zvol</w:t>
      </w:r>
      <w:r w:rsidR="007252FE" w:rsidRPr="00C11617">
        <w:rPr>
          <w:rFonts w:ascii="Arial" w:hAnsi="Arial" w:cs="Arial"/>
        </w:rPr>
        <w:t>enia nových orgánov.</w:t>
      </w:r>
    </w:p>
    <w:p w14:paraId="4969FFFA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 </w:t>
      </w:r>
    </w:p>
    <w:p w14:paraId="028E04F9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1D616E32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15</w:t>
      </w:r>
    </w:p>
    <w:p w14:paraId="3DCD2E50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Majetok a hospodárenie Slovenskej kanoistiky</w:t>
      </w:r>
    </w:p>
    <w:p w14:paraId="03767BBF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73760934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1) Majetok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môže tvoriť hnuteľný a nehnuteľný majetok a iné majetkové práva.</w:t>
      </w:r>
    </w:p>
    <w:p w14:paraId="124C0049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08B3B5AF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2) Zdrojom príjmov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sú členské príspevky, dotácie a príspevky z verejných zdrojov, dary, finančné a nefinančné plnenia za služby poskytnuté tretím osobám ako aj samostatná podnikateľská a iná zárobková činnosť v rozsahu poslania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.</w:t>
      </w:r>
    </w:p>
    <w:p w14:paraId="714DA0C9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4A1E3149" w14:textId="77777777" w:rsidR="001E7CF8" w:rsidRPr="00C11617" w:rsidRDefault="001E7CF8" w:rsidP="005535CE">
      <w:pPr>
        <w:pStyle w:val="ListParagraph1"/>
        <w:numPr>
          <w:ilvl w:val="0"/>
          <w:numId w:val="6"/>
        </w:numPr>
        <w:tabs>
          <w:tab w:val="clear" w:pos="720"/>
          <w:tab w:val="num" w:pos="567"/>
        </w:tabs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S majetkom </w:t>
      </w:r>
      <w:r w:rsidRPr="00C11617">
        <w:rPr>
          <w:rFonts w:ascii="Arial" w:hAnsi="Arial" w:cs="Arial"/>
          <w:lang w:val="en-US"/>
        </w:rPr>
        <w:t>Slovenskej kanoistiky</w:t>
      </w:r>
      <w:r w:rsidR="00783AFD" w:rsidRPr="00C11617">
        <w:rPr>
          <w:rFonts w:ascii="Arial" w:hAnsi="Arial" w:cs="Arial"/>
        </w:rPr>
        <w:t xml:space="preserve"> hospodári prezídium v súlade s uznesením k</w:t>
      </w:r>
      <w:r w:rsidRPr="00C11617">
        <w:rPr>
          <w:rFonts w:ascii="Arial" w:hAnsi="Arial" w:cs="Arial"/>
        </w:rPr>
        <w:t>onferencie.</w:t>
      </w:r>
    </w:p>
    <w:p w14:paraId="03559783" w14:textId="77777777" w:rsidR="001E7CF8" w:rsidRPr="00C11617" w:rsidRDefault="001E7CF8" w:rsidP="005535CE">
      <w:pPr>
        <w:pStyle w:val="ListParagraph1"/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 </w:t>
      </w:r>
    </w:p>
    <w:p w14:paraId="05A235D7" w14:textId="77777777" w:rsidR="001E7CF8" w:rsidRPr="00C11617" w:rsidRDefault="001E7CF8" w:rsidP="005535CE">
      <w:pPr>
        <w:pStyle w:val="ListParagraph1"/>
        <w:numPr>
          <w:ilvl w:val="0"/>
          <w:numId w:val="6"/>
        </w:numPr>
        <w:tabs>
          <w:tab w:val="clear" w:pos="720"/>
          <w:tab w:val="num" w:pos="567"/>
        </w:tabs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Príspevky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od Ministerstva školstva, vedy výskumu a športu SR sa </w:t>
      </w:r>
      <w:r w:rsidR="00B76D7B" w:rsidRPr="00C11617">
        <w:rPr>
          <w:rFonts w:ascii="Arial" w:hAnsi="Arial" w:cs="Arial"/>
        </w:rPr>
        <w:t xml:space="preserve">každoročne </w:t>
      </w:r>
      <w:r w:rsidRPr="00C11617">
        <w:rPr>
          <w:rFonts w:ascii="Arial" w:hAnsi="Arial" w:cs="Arial"/>
        </w:rPr>
        <w:t>prideľujú sekciám podľa nasledovných zásad:</w:t>
      </w:r>
    </w:p>
    <w:p w14:paraId="3AF823E4" w14:textId="77777777" w:rsidR="001E7CF8" w:rsidRPr="00C11617" w:rsidRDefault="001E7CF8" w:rsidP="005535CE">
      <w:pPr>
        <w:pStyle w:val="ListParagraph1"/>
        <w:numPr>
          <w:ilvl w:val="0"/>
          <w:numId w:val="11"/>
        </w:numPr>
        <w:tabs>
          <w:tab w:val="clear" w:pos="720"/>
          <w:tab w:val="num" w:pos="567"/>
        </w:tabs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Základom pre rozdelenie príspevkov sú prostriedky </w:t>
      </w:r>
      <w:r w:rsidR="00B76D7B" w:rsidRPr="00C11617">
        <w:rPr>
          <w:rFonts w:ascii="Arial" w:hAnsi="Arial" w:cs="Arial"/>
        </w:rPr>
        <w:t xml:space="preserve">podľa </w:t>
      </w:r>
      <w:r w:rsidR="00B76D7B" w:rsidRPr="00C11617">
        <w:rPr>
          <w:rFonts w:ascii="Arial" w:hAnsi="Arial" w:cs="Arial"/>
          <w:bCs/>
        </w:rPr>
        <w:t>§</w:t>
      </w:r>
      <w:r w:rsidR="00B76D7B" w:rsidRPr="00C11617">
        <w:rPr>
          <w:rFonts w:ascii="Arial" w:hAnsi="Arial" w:cs="Arial"/>
          <w:b/>
          <w:bCs/>
        </w:rPr>
        <w:t xml:space="preserve"> </w:t>
      </w:r>
      <w:r w:rsidR="00B76D7B" w:rsidRPr="00C11617">
        <w:rPr>
          <w:rFonts w:ascii="Arial" w:hAnsi="Arial" w:cs="Arial"/>
        </w:rPr>
        <w:t>68 zákona 440/2015 o športe z pod</w:t>
      </w:r>
      <w:r w:rsidRPr="00C11617">
        <w:rPr>
          <w:rFonts w:ascii="Arial" w:hAnsi="Arial" w:cs="Arial"/>
        </w:rPr>
        <w:t>programu 026</w:t>
      </w:r>
      <w:r w:rsidR="00B76D7B" w:rsidRPr="00C11617">
        <w:rPr>
          <w:rFonts w:ascii="Arial" w:hAnsi="Arial" w:cs="Arial"/>
        </w:rPr>
        <w:t>02</w:t>
      </w:r>
      <w:r w:rsidRPr="00C11617">
        <w:rPr>
          <w:rFonts w:ascii="Arial" w:hAnsi="Arial" w:cs="Arial"/>
        </w:rPr>
        <w:t xml:space="preserve"> podľa Zmluvy o poskytnutí </w:t>
      </w:r>
      <w:r w:rsidR="00B76D7B" w:rsidRPr="00C11617">
        <w:rPr>
          <w:rFonts w:ascii="Arial" w:hAnsi="Arial" w:cs="Arial"/>
        </w:rPr>
        <w:t xml:space="preserve">príspevku uznanému športu zo štátneho rozpočtu </w:t>
      </w:r>
      <w:r w:rsidRPr="00C11617">
        <w:rPr>
          <w:rFonts w:ascii="Arial" w:hAnsi="Arial" w:cs="Arial"/>
        </w:rPr>
        <w:t>prostredníctvom rozpočtu Ministerstva školstva, vedy, výskumu a športu SR.</w:t>
      </w:r>
    </w:p>
    <w:p w14:paraId="5C85B0CD" w14:textId="77777777" w:rsidR="001E7CF8" w:rsidRPr="00C11617" w:rsidRDefault="00783AFD">
      <w:pPr>
        <w:pStyle w:val="ListParagraph1"/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lastRenderedPageBreak/>
        <w:t>Z celkového príspevku schváli k</w:t>
      </w:r>
      <w:r w:rsidR="001E7CF8" w:rsidRPr="00C11617">
        <w:rPr>
          <w:rFonts w:ascii="Arial" w:hAnsi="Arial" w:cs="Arial"/>
        </w:rPr>
        <w:t xml:space="preserve">onferencia rozpočet pre režijné náklady sekretariátu </w:t>
      </w:r>
      <w:r w:rsidR="001E7CF8" w:rsidRPr="00C11617">
        <w:rPr>
          <w:rFonts w:ascii="Arial" w:hAnsi="Arial" w:cs="Arial"/>
          <w:lang w:val="en-US"/>
        </w:rPr>
        <w:t>Slovenskej kanoistiky</w:t>
      </w:r>
      <w:r w:rsidR="001E7CF8" w:rsidRPr="00C11617">
        <w:rPr>
          <w:rFonts w:ascii="Arial" w:hAnsi="Arial" w:cs="Arial"/>
        </w:rPr>
        <w:t>, vo výške upravenej v Ekonomických smerniciach Slovenskej kanoistiky.</w:t>
      </w:r>
    </w:p>
    <w:p w14:paraId="0FDC938C" w14:textId="77777777" w:rsidR="001E7CF8" w:rsidRPr="00C11617" w:rsidRDefault="001E7CF8">
      <w:pPr>
        <w:pStyle w:val="ListParagraph1"/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Zo zbytku sa 80% delí medzi sekcie rovným dielom a 20% podľa výsledkov za predošlú sezónu, metodikou použitou pri započítaní výsledkov vo vzorci pre výpočet dotácií zakotvenom v Zákone o športe, č. 440/2015, </w:t>
      </w:r>
      <w:proofErr w:type="spellStart"/>
      <w:r w:rsidRPr="00C11617">
        <w:rPr>
          <w:rFonts w:ascii="Arial" w:hAnsi="Arial" w:cs="Arial"/>
        </w:rPr>
        <w:t>Z.z</w:t>
      </w:r>
      <w:proofErr w:type="spellEnd"/>
      <w:r w:rsidRPr="00C11617">
        <w:rPr>
          <w:rFonts w:ascii="Arial" w:hAnsi="Arial" w:cs="Arial"/>
        </w:rPr>
        <w:t>.,</w:t>
      </w:r>
    </w:p>
    <w:p w14:paraId="1C152AFE" w14:textId="77777777" w:rsidR="006541FD" w:rsidRPr="00C11617" w:rsidRDefault="006541FD" w:rsidP="006541FD">
      <w:pPr>
        <w:pStyle w:val="ListParagraph1"/>
        <w:spacing w:after="0" w:line="100" w:lineRule="atLeast"/>
        <w:jc w:val="both"/>
        <w:rPr>
          <w:rFonts w:ascii="Arial" w:hAnsi="Arial" w:cs="Arial"/>
        </w:rPr>
      </w:pPr>
    </w:p>
    <w:p w14:paraId="731F1089" w14:textId="77777777" w:rsidR="006541FD" w:rsidRPr="00497993" w:rsidRDefault="006541FD" w:rsidP="006541FD">
      <w:pPr>
        <w:pStyle w:val="ListParagraph1"/>
        <w:spacing w:after="0" w:line="100" w:lineRule="atLeast"/>
        <w:jc w:val="both"/>
        <w:rPr>
          <w:rFonts w:ascii="Arial" w:hAnsi="Arial" w:cs="Arial"/>
          <w:strike/>
          <w:highlight w:val="yellow"/>
        </w:rPr>
      </w:pPr>
      <w:r w:rsidRPr="00497993">
        <w:rPr>
          <w:rFonts w:ascii="Arial" w:hAnsi="Arial" w:cs="Arial"/>
          <w:strike/>
          <w:highlight w:val="yellow"/>
        </w:rPr>
        <w:t>NÁVRH SDV:</w:t>
      </w:r>
    </w:p>
    <w:p w14:paraId="09CA55CD" w14:textId="77777777" w:rsidR="006541FD" w:rsidRPr="00497993" w:rsidRDefault="006541FD" w:rsidP="006541FD">
      <w:pPr>
        <w:pStyle w:val="ListParagraph1"/>
        <w:numPr>
          <w:ilvl w:val="0"/>
          <w:numId w:val="6"/>
        </w:numPr>
        <w:tabs>
          <w:tab w:val="clear" w:pos="720"/>
          <w:tab w:val="num" w:pos="567"/>
        </w:tabs>
        <w:spacing w:after="0" w:line="100" w:lineRule="atLeast"/>
        <w:ind w:left="0" w:firstLine="284"/>
        <w:jc w:val="both"/>
        <w:rPr>
          <w:rFonts w:ascii="Arial" w:hAnsi="Arial" w:cs="Arial"/>
          <w:strike/>
          <w:highlight w:val="yellow"/>
        </w:rPr>
      </w:pPr>
      <w:r w:rsidRPr="00497993">
        <w:rPr>
          <w:rFonts w:ascii="Arial" w:hAnsi="Arial" w:cs="Arial"/>
          <w:strike/>
          <w:highlight w:val="yellow"/>
        </w:rPr>
        <w:t xml:space="preserve">Príspevky </w:t>
      </w:r>
      <w:r w:rsidRPr="00497993">
        <w:rPr>
          <w:rFonts w:ascii="Arial" w:hAnsi="Arial" w:cs="Arial"/>
          <w:strike/>
          <w:highlight w:val="yellow"/>
          <w:lang w:val="en-US"/>
        </w:rPr>
        <w:t>Slovenskej kanoistiky</w:t>
      </w:r>
      <w:r w:rsidRPr="00497993">
        <w:rPr>
          <w:rFonts w:ascii="Arial" w:hAnsi="Arial" w:cs="Arial"/>
          <w:strike/>
          <w:highlight w:val="yellow"/>
        </w:rPr>
        <w:t xml:space="preserve"> od Ministerstva školstva, vedy výskumu a športu SR sa každoročne prideľujú sekciám podľa nasledovných zásad:</w:t>
      </w:r>
    </w:p>
    <w:p w14:paraId="324A6108" w14:textId="77777777" w:rsidR="006541FD" w:rsidRPr="00497993" w:rsidRDefault="006541FD" w:rsidP="006541FD">
      <w:pPr>
        <w:pStyle w:val="ListParagraph1"/>
        <w:numPr>
          <w:ilvl w:val="0"/>
          <w:numId w:val="11"/>
        </w:numPr>
        <w:tabs>
          <w:tab w:val="clear" w:pos="720"/>
          <w:tab w:val="num" w:pos="567"/>
        </w:tabs>
        <w:spacing w:after="0" w:line="100" w:lineRule="atLeast"/>
        <w:ind w:left="0" w:firstLine="284"/>
        <w:jc w:val="both"/>
        <w:rPr>
          <w:rFonts w:ascii="Arial" w:hAnsi="Arial" w:cs="Arial"/>
          <w:strike/>
          <w:highlight w:val="yellow"/>
        </w:rPr>
      </w:pPr>
      <w:r w:rsidRPr="00497993">
        <w:rPr>
          <w:rFonts w:ascii="Arial" w:hAnsi="Arial" w:cs="Arial"/>
          <w:strike/>
          <w:highlight w:val="yellow"/>
        </w:rPr>
        <w:t xml:space="preserve">Základom pre rozdelenie príspevkov sú prostriedky podľa </w:t>
      </w:r>
      <w:r w:rsidRPr="00497993">
        <w:rPr>
          <w:rFonts w:ascii="Arial" w:hAnsi="Arial" w:cs="Arial"/>
          <w:bCs/>
          <w:strike/>
          <w:highlight w:val="yellow"/>
        </w:rPr>
        <w:t>§</w:t>
      </w:r>
      <w:r w:rsidRPr="00497993">
        <w:rPr>
          <w:rFonts w:ascii="Arial" w:hAnsi="Arial" w:cs="Arial"/>
          <w:b/>
          <w:bCs/>
          <w:strike/>
          <w:highlight w:val="yellow"/>
        </w:rPr>
        <w:t xml:space="preserve"> </w:t>
      </w:r>
      <w:r w:rsidRPr="00497993">
        <w:rPr>
          <w:rFonts w:ascii="Arial" w:hAnsi="Arial" w:cs="Arial"/>
          <w:strike/>
          <w:highlight w:val="yellow"/>
        </w:rPr>
        <w:t>68 zákona 440/2015 o športe z podprogramu 02602 podľa Zmluvy o poskytnutí príspevku uznanému športu zo štátneho rozpočtu prostredníctvom rozpočtu Ministerstva školstva, vedy, výskumu a športu SR.</w:t>
      </w:r>
    </w:p>
    <w:p w14:paraId="6A79354A" w14:textId="77777777" w:rsidR="006541FD" w:rsidRPr="00497993" w:rsidRDefault="006541FD" w:rsidP="006541FD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strike/>
          <w:highlight w:val="yellow"/>
        </w:rPr>
      </w:pPr>
      <w:r w:rsidRPr="00497993">
        <w:rPr>
          <w:rFonts w:ascii="Arial" w:hAnsi="Arial" w:cs="Arial"/>
          <w:strike/>
          <w:highlight w:val="yellow"/>
        </w:rPr>
        <w:t>80 percent z celkového príspevku sa rozdelí medzi sekcie rovným dielom a zvyšných 20 percent z celkového príspevku podľa výsledkov</w:t>
      </w:r>
      <w:r w:rsidR="005048E9" w:rsidRPr="00497993">
        <w:rPr>
          <w:rFonts w:ascii="Arial" w:hAnsi="Arial" w:cs="Arial"/>
          <w:strike/>
          <w:highlight w:val="yellow"/>
        </w:rPr>
        <w:t xml:space="preserve"> v súlade s</w:t>
      </w:r>
      <w:r w:rsidRPr="00497993">
        <w:rPr>
          <w:rFonts w:ascii="Arial" w:hAnsi="Arial" w:cs="Arial"/>
          <w:strike/>
          <w:highlight w:val="yellow"/>
        </w:rPr>
        <w:t xml:space="preserve"> metodikou použitou pri započítaní výsledkov vo vzorci pre výpočet dotácií zakotvenom v Zákone o športe, č. 440/2015, </w:t>
      </w:r>
      <w:proofErr w:type="spellStart"/>
      <w:r w:rsidRPr="00497993">
        <w:rPr>
          <w:rFonts w:ascii="Arial" w:hAnsi="Arial" w:cs="Arial"/>
          <w:strike/>
          <w:highlight w:val="yellow"/>
        </w:rPr>
        <w:t>Z.z</w:t>
      </w:r>
      <w:proofErr w:type="spellEnd"/>
      <w:r w:rsidRPr="00497993">
        <w:rPr>
          <w:rFonts w:ascii="Arial" w:hAnsi="Arial" w:cs="Arial"/>
          <w:strike/>
          <w:highlight w:val="yellow"/>
        </w:rPr>
        <w:t>.,</w:t>
      </w:r>
    </w:p>
    <w:p w14:paraId="46FE395D" w14:textId="77777777" w:rsidR="006541FD" w:rsidRPr="00497993" w:rsidRDefault="00783AFD" w:rsidP="006541FD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strike/>
          <w:highlight w:val="yellow"/>
        </w:rPr>
      </w:pPr>
      <w:r w:rsidRPr="00497993">
        <w:rPr>
          <w:rFonts w:ascii="Arial" w:hAnsi="Arial" w:cs="Arial"/>
          <w:strike/>
          <w:highlight w:val="yellow"/>
        </w:rPr>
        <w:t>k</w:t>
      </w:r>
      <w:r w:rsidR="006541FD" w:rsidRPr="00497993">
        <w:rPr>
          <w:rFonts w:ascii="Arial" w:hAnsi="Arial" w:cs="Arial"/>
          <w:strike/>
          <w:highlight w:val="yellow"/>
        </w:rPr>
        <w:t>onferencia schváli rozpočet</w:t>
      </w:r>
      <w:r w:rsidR="00CE4945" w:rsidRPr="00497993">
        <w:rPr>
          <w:rFonts w:ascii="Arial" w:hAnsi="Arial" w:cs="Arial"/>
          <w:strike/>
          <w:highlight w:val="yellow"/>
        </w:rPr>
        <w:t xml:space="preserve"> </w:t>
      </w:r>
      <w:r w:rsidR="006541FD" w:rsidRPr="00497993">
        <w:rPr>
          <w:rFonts w:ascii="Arial" w:hAnsi="Arial" w:cs="Arial"/>
          <w:strike/>
          <w:highlight w:val="yellow"/>
        </w:rPr>
        <w:t xml:space="preserve">pre režijné náklady sekretariátu </w:t>
      </w:r>
      <w:r w:rsidR="00F2124A" w:rsidRPr="00497993">
        <w:rPr>
          <w:rFonts w:ascii="Arial" w:hAnsi="Arial" w:cs="Arial"/>
          <w:strike/>
          <w:highlight w:val="yellow"/>
        </w:rPr>
        <w:t>a </w:t>
      </w:r>
      <w:r w:rsidRPr="00497993">
        <w:rPr>
          <w:rFonts w:ascii="Arial" w:hAnsi="Arial" w:cs="Arial"/>
          <w:strike/>
          <w:highlight w:val="yellow"/>
        </w:rPr>
        <w:t>p</w:t>
      </w:r>
      <w:r w:rsidR="00F2124A" w:rsidRPr="00497993">
        <w:rPr>
          <w:rFonts w:ascii="Arial" w:hAnsi="Arial" w:cs="Arial"/>
          <w:strike/>
          <w:highlight w:val="yellow"/>
        </w:rPr>
        <w:t xml:space="preserve">rezídia </w:t>
      </w:r>
      <w:r w:rsidR="006541FD" w:rsidRPr="00497993">
        <w:rPr>
          <w:rFonts w:ascii="Arial" w:hAnsi="Arial" w:cs="Arial"/>
          <w:strike/>
          <w:highlight w:val="yellow"/>
          <w:lang w:val="en-US"/>
        </w:rPr>
        <w:t>Slovenskej kanoistiky</w:t>
      </w:r>
      <w:r w:rsidR="006541FD" w:rsidRPr="00497993">
        <w:rPr>
          <w:rFonts w:ascii="Arial" w:hAnsi="Arial" w:cs="Arial"/>
          <w:strike/>
          <w:highlight w:val="yellow"/>
        </w:rPr>
        <w:t>.</w:t>
      </w:r>
    </w:p>
    <w:p w14:paraId="21EB8AB1" w14:textId="77777777" w:rsidR="006541FD" w:rsidRPr="00C11617" w:rsidRDefault="006541FD" w:rsidP="006541FD">
      <w:pPr>
        <w:pStyle w:val="ListParagraph1"/>
        <w:spacing w:after="0" w:line="100" w:lineRule="atLeast"/>
        <w:ind w:left="0"/>
        <w:jc w:val="both"/>
        <w:rPr>
          <w:rFonts w:ascii="Arial" w:hAnsi="Arial" w:cs="Arial"/>
        </w:rPr>
      </w:pPr>
    </w:p>
    <w:p w14:paraId="64345CF9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47DFB0E5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  <w:b/>
          <w:bCs/>
        </w:rPr>
      </w:pPr>
      <w:r w:rsidRPr="00C11617">
        <w:rPr>
          <w:rFonts w:ascii="Arial" w:hAnsi="Arial" w:cs="Arial"/>
        </w:rPr>
        <w:tab/>
      </w:r>
      <w:r w:rsidRPr="00C11617">
        <w:rPr>
          <w:rFonts w:ascii="Arial" w:hAnsi="Arial" w:cs="Arial"/>
        </w:rPr>
        <w:tab/>
      </w:r>
      <w:r w:rsidRPr="00C11617">
        <w:rPr>
          <w:rFonts w:ascii="Arial" w:hAnsi="Arial" w:cs="Arial"/>
        </w:rPr>
        <w:tab/>
      </w:r>
      <w:r w:rsidRPr="00C11617">
        <w:rPr>
          <w:rFonts w:ascii="Arial" w:hAnsi="Arial" w:cs="Arial"/>
        </w:rPr>
        <w:tab/>
      </w:r>
      <w:r w:rsidRPr="00C11617">
        <w:rPr>
          <w:rFonts w:ascii="Arial" w:hAnsi="Arial" w:cs="Arial"/>
        </w:rPr>
        <w:tab/>
        <w:t xml:space="preserve">     </w:t>
      </w:r>
      <w:r w:rsidRPr="00C11617">
        <w:rPr>
          <w:rFonts w:ascii="Arial" w:hAnsi="Arial" w:cs="Arial"/>
        </w:rPr>
        <w:tab/>
      </w:r>
      <w:r w:rsidRPr="00C11617">
        <w:rPr>
          <w:rFonts w:ascii="Arial" w:hAnsi="Arial" w:cs="Arial"/>
          <w:b/>
          <w:bCs/>
        </w:rPr>
        <w:t>Čl.16</w:t>
      </w:r>
    </w:p>
    <w:p w14:paraId="6B92255E" w14:textId="7940768E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Z</w:t>
      </w:r>
      <w:r w:rsidR="008E73E3">
        <w:rPr>
          <w:rFonts w:ascii="Arial" w:hAnsi="Arial" w:cs="Arial"/>
          <w:b/>
          <w:bCs/>
        </w:rPr>
        <w:t>rušenie</w:t>
      </w:r>
      <w:r w:rsidRPr="00C11617">
        <w:rPr>
          <w:rFonts w:ascii="Arial" w:hAnsi="Arial" w:cs="Arial"/>
          <w:b/>
          <w:bCs/>
        </w:rPr>
        <w:t xml:space="preserve"> Slovenskej kanoistiky</w:t>
      </w:r>
    </w:p>
    <w:p w14:paraId="60B081BB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6E6DC310" w14:textId="0496E364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1) Po rozhodnutí o </w:t>
      </w:r>
      <w:r w:rsidR="008E73E3">
        <w:rPr>
          <w:rFonts w:ascii="Arial" w:hAnsi="Arial" w:cs="Arial"/>
        </w:rPr>
        <w:t>zrušení</w:t>
      </w:r>
      <w:r w:rsidRPr="00C11617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  <w:lang w:val="en-US"/>
        </w:rPr>
        <w:t>Slovenskej kanoistiky</w:t>
      </w:r>
      <w:r w:rsidR="00783AFD" w:rsidRPr="00C11617">
        <w:rPr>
          <w:rFonts w:ascii="Arial" w:hAnsi="Arial" w:cs="Arial"/>
        </w:rPr>
        <w:t xml:space="preserve"> zvolí k</w:t>
      </w:r>
      <w:r w:rsidRPr="00C11617">
        <w:rPr>
          <w:rFonts w:ascii="Arial" w:hAnsi="Arial" w:cs="Arial"/>
        </w:rPr>
        <w:t>onferencia likvidát</w:t>
      </w:r>
      <w:r w:rsidR="00783AFD" w:rsidRPr="00C11617">
        <w:rPr>
          <w:rFonts w:ascii="Arial" w:hAnsi="Arial" w:cs="Arial"/>
        </w:rPr>
        <w:t>ora a určí termín nasledujúcej k</w:t>
      </w:r>
      <w:r w:rsidRPr="00C11617">
        <w:rPr>
          <w:rFonts w:ascii="Arial" w:hAnsi="Arial" w:cs="Arial"/>
        </w:rPr>
        <w:t>onferencie za účelom schválenia správy o likvidácii predloženej likvidátorom.</w:t>
      </w:r>
    </w:p>
    <w:p w14:paraId="03E13EBE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7330B14C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2) Likvidátor vykoná možné vyrovnanie záväzkov a pohľadávok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a predloží o tom správ</w:t>
      </w:r>
      <w:r w:rsidR="00783AFD" w:rsidRPr="00C11617">
        <w:rPr>
          <w:rFonts w:ascii="Arial" w:hAnsi="Arial" w:cs="Arial"/>
        </w:rPr>
        <w:t>u k</w:t>
      </w:r>
      <w:r w:rsidRPr="00C11617">
        <w:rPr>
          <w:rFonts w:ascii="Arial" w:hAnsi="Arial" w:cs="Arial"/>
        </w:rPr>
        <w:t>onferencii.</w:t>
      </w:r>
    </w:p>
    <w:p w14:paraId="2E0EAC3E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03F29547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3) Postup uvedený v bode 1 a 2 tohto článku sa opakuje až do schválenia správy o likvidácii.</w:t>
      </w:r>
    </w:p>
    <w:p w14:paraId="0C55749A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</w:p>
    <w:p w14:paraId="4566E713" w14:textId="77777777" w:rsidR="001E7CF8" w:rsidRPr="00C11617" w:rsidRDefault="001E7CF8">
      <w:pPr>
        <w:spacing w:after="0" w:line="100" w:lineRule="atLeast"/>
        <w:ind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4) Všetok majetok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, zostávajúci vo vlastníctve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po schválení správy o likvidácii, bude rovným dielom prevedený na všetky kluby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 xml:space="preserve"> priamo</w:t>
      </w:r>
      <w:r w:rsidR="00783AFD" w:rsidRPr="00C11617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</w:rPr>
        <w:t>ú</w:t>
      </w:r>
      <w:r w:rsidR="00783AFD" w:rsidRPr="00C11617">
        <w:rPr>
          <w:rFonts w:ascii="Arial" w:hAnsi="Arial" w:cs="Arial"/>
        </w:rPr>
        <w:t>merne počtu delegátov klubu na v</w:t>
      </w:r>
      <w:r w:rsidRPr="00C11617">
        <w:rPr>
          <w:rFonts w:ascii="Arial" w:hAnsi="Arial" w:cs="Arial"/>
        </w:rPr>
        <w:t>alné zhromaždenie sekcie.</w:t>
      </w:r>
    </w:p>
    <w:p w14:paraId="17BBA769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15122304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Čl. 17</w:t>
      </w:r>
    </w:p>
    <w:p w14:paraId="73D608F2" w14:textId="77777777" w:rsidR="001E7CF8" w:rsidRPr="00C11617" w:rsidRDefault="001E7CF8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C11617">
        <w:rPr>
          <w:rFonts w:ascii="Arial" w:hAnsi="Arial" w:cs="Arial"/>
          <w:b/>
          <w:bCs/>
        </w:rPr>
        <w:t>Záverečné ustanovenia</w:t>
      </w:r>
    </w:p>
    <w:p w14:paraId="75222A77" w14:textId="77777777" w:rsidR="001E7CF8" w:rsidRPr="00C11617" w:rsidRDefault="001E7CF8">
      <w:pPr>
        <w:spacing w:after="0" w:line="100" w:lineRule="atLeast"/>
        <w:jc w:val="both"/>
        <w:rPr>
          <w:rFonts w:ascii="Arial" w:hAnsi="Arial" w:cs="Arial"/>
        </w:rPr>
      </w:pPr>
    </w:p>
    <w:p w14:paraId="3AC40F7E" w14:textId="77777777" w:rsidR="001E7CF8" w:rsidRPr="00C11617" w:rsidRDefault="001E7CF8" w:rsidP="005535CE">
      <w:pPr>
        <w:pStyle w:val="Odsekzoznamu"/>
        <w:numPr>
          <w:ilvl w:val="0"/>
          <w:numId w:val="13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Výklad týchto stanov a riešenie prípadov, ktoré nie sú v nich obsiahnuté, vykonáva </w:t>
      </w:r>
      <w:r w:rsidR="003C0C1D" w:rsidRPr="00C11617">
        <w:rPr>
          <w:rFonts w:ascii="Arial" w:hAnsi="Arial" w:cs="Arial"/>
        </w:rPr>
        <w:t>p</w:t>
      </w:r>
      <w:r w:rsidRPr="00C11617">
        <w:rPr>
          <w:rFonts w:ascii="Arial" w:hAnsi="Arial" w:cs="Arial"/>
        </w:rPr>
        <w:t xml:space="preserve">rezídium </w:t>
      </w:r>
      <w:r w:rsidRPr="00C11617">
        <w:rPr>
          <w:rFonts w:ascii="Arial" w:hAnsi="Arial" w:cs="Arial"/>
          <w:lang w:val="en-US"/>
        </w:rPr>
        <w:t>Slovenskej kanoistiky</w:t>
      </w:r>
      <w:r w:rsidRPr="00C11617">
        <w:rPr>
          <w:rFonts w:ascii="Arial" w:hAnsi="Arial" w:cs="Arial"/>
        </w:rPr>
        <w:t>.</w:t>
      </w:r>
    </w:p>
    <w:p w14:paraId="0E931CC8" w14:textId="77777777" w:rsidR="00B81BA7" w:rsidRPr="00C11617" w:rsidRDefault="00B81BA7" w:rsidP="005535CE">
      <w:pPr>
        <w:pStyle w:val="Odsekzoznamu"/>
        <w:numPr>
          <w:ilvl w:val="0"/>
          <w:numId w:val="13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V prípade ak niektoré ustanovenie týchto stanov sa dostane do rozporu s osobit</w:t>
      </w:r>
      <w:r w:rsidR="003C0C1D" w:rsidRPr="00C11617">
        <w:rPr>
          <w:rFonts w:ascii="Arial" w:hAnsi="Arial" w:cs="Arial"/>
        </w:rPr>
        <w:t>n</w:t>
      </w:r>
      <w:r w:rsidRPr="00C11617">
        <w:rPr>
          <w:rFonts w:ascii="Arial" w:hAnsi="Arial" w:cs="Arial"/>
        </w:rPr>
        <w:t xml:space="preserve">ým predpisom, (najmä zákonom č.440/2015, </w:t>
      </w:r>
      <w:proofErr w:type="spellStart"/>
      <w:r w:rsidRPr="00C11617">
        <w:rPr>
          <w:rFonts w:ascii="Arial" w:hAnsi="Arial" w:cs="Arial"/>
        </w:rPr>
        <w:t>Z.z</w:t>
      </w:r>
      <w:proofErr w:type="spellEnd"/>
      <w:r w:rsidRPr="00C11617">
        <w:rPr>
          <w:rFonts w:ascii="Arial" w:hAnsi="Arial" w:cs="Arial"/>
        </w:rPr>
        <w:t>.), alebo jeho vykonávacím predpisom, takéto ustanovenie stanov sa nepoužije a na miesto neho sa použije príslušné ustanovenie zákona alebo vykonávacieho predpisu.</w:t>
      </w:r>
    </w:p>
    <w:p w14:paraId="437A9D2A" w14:textId="23F1EB51" w:rsidR="002E3D0B" w:rsidRPr="00C11617" w:rsidRDefault="00B81BA7" w:rsidP="005535CE">
      <w:pPr>
        <w:pStyle w:val="Odsekzoznamu"/>
        <w:numPr>
          <w:ilvl w:val="0"/>
          <w:numId w:val="13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>Vzťahy neupravené týmito stanovami, vnútornými predpismi, alebo</w:t>
      </w:r>
      <w:r w:rsidR="002E3D0B" w:rsidRPr="00C11617">
        <w:rPr>
          <w:rFonts w:ascii="Arial" w:hAnsi="Arial" w:cs="Arial"/>
        </w:rPr>
        <w:t xml:space="preserve"> smernicami</w:t>
      </w:r>
      <w:r w:rsidRPr="00C11617">
        <w:rPr>
          <w:rFonts w:ascii="Arial" w:hAnsi="Arial" w:cs="Arial"/>
        </w:rPr>
        <w:t xml:space="preserve"> sa riadia všeobecne záväznými právnymi predpismi Slovenskej republiky. Ak sa niektoré ustanovenie týchto stanov, alebo jeho časť ukáže ako neplatné, alebo neúčinné, alebo v rozpore s právnym poriadkom Slovenskej republiky, uvedené nemá vplyv na ostatné ustanovenia stanov, ktoré ostávajú platné a účinné aj naďalej v celom rozsahu</w:t>
      </w:r>
      <w:r w:rsidR="002E3D0B" w:rsidRPr="00C11617">
        <w:rPr>
          <w:rFonts w:ascii="Arial" w:hAnsi="Arial" w:cs="Arial"/>
        </w:rPr>
        <w:t xml:space="preserve"> a pre úpravu vzťahu, práva, alebo povinnosti sa použije príslušné zákonné ustanovenie.</w:t>
      </w:r>
    </w:p>
    <w:p w14:paraId="12DD3CCC" w14:textId="54DCC724" w:rsidR="005267DC" w:rsidRPr="00C11617" w:rsidRDefault="005267DC" w:rsidP="005535CE">
      <w:pPr>
        <w:pStyle w:val="Odsekzoznamu"/>
        <w:numPr>
          <w:ilvl w:val="0"/>
          <w:numId w:val="13"/>
        </w:numPr>
        <w:spacing w:after="0" w:line="100" w:lineRule="atLeast"/>
        <w:ind w:left="0" w:firstLine="284"/>
        <w:jc w:val="both"/>
        <w:rPr>
          <w:rFonts w:ascii="Arial" w:hAnsi="Arial" w:cs="Arial"/>
        </w:rPr>
      </w:pPr>
      <w:r w:rsidRPr="00C11617">
        <w:rPr>
          <w:rFonts w:ascii="Arial" w:hAnsi="Arial" w:cs="Arial"/>
        </w:rPr>
        <w:t xml:space="preserve">Tieto stanovy schválila Konferencia Slovenskej kanoistiky dňa </w:t>
      </w:r>
      <w:r w:rsidR="001B614A">
        <w:rPr>
          <w:rFonts w:ascii="Arial" w:hAnsi="Arial" w:cs="Arial"/>
        </w:rPr>
        <w:t>9</w:t>
      </w:r>
      <w:r w:rsidRPr="00C11617">
        <w:rPr>
          <w:rFonts w:ascii="Arial" w:hAnsi="Arial" w:cs="Arial"/>
        </w:rPr>
        <w:t>.</w:t>
      </w:r>
      <w:r w:rsidR="001B614A">
        <w:rPr>
          <w:rFonts w:ascii="Arial" w:hAnsi="Arial" w:cs="Arial"/>
        </w:rPr>
        <w:t>8</w:t>
      </w:r>
      <w:r w:rsidRPr="00C11617">
        <w:rPr>
          <w:rFonts w:ascii="Arial" w:hAnsi="Arial" w:cs="Arial"/>
        </w:rPr>
        <w:t>. 202</w:t>
      </w:r>
      <w:r w:rsidR="001B614A">
        <w:rPr>
          <w:rFonts w:ascii="Arial" w:hAnsi="Arial" w:cs="Arial"/>
        </w:rPr>
        <w:t>1</w:t>
      </w:r>
      <w:r w:rsidRPr="00C11617">
        <w:rPr>
          <w:rFonts w:ascii="Arial" w:hAnsi="Arial" w:cs="Arial"/>
        </w:rPr>
        <w:t xml:space="preserve"> a v plnom znení nahrádzajú stanovy registrované dňa </w:t>
      </w:r>
      <w:r w:rsidR="001B614A">
        <w:rPr>
          <w:rFonts w:ascii="Arial" w:hAnsi="Arial" w:cs="Arial"/>
        </w:rPr>
        <w:t>12</w:t>
      </w:r>
      <w:r w:rsidRPr="00C11617">
        <w:rPr>
          <w:rFonts w:ascii="Arial" w:hAnsi="Arial" w:cs="Arial"/>
        </w:rPr>
        <w:t>.</w:t>
      </w:r>
      <w:r w:rsidR="001B614A">
        <w:rPr>
          <w:rFonts w:ascii="Arial" w:hAnsi="Arial" w:cs="Arial"/>
        </w:rPr>
        <w:t>11</w:t>
      </w:r>
      <w:r w:rsidRPr="00C11617">
        <w:rPr>
          <w:rFonts w:ascii="Arial" w:hAnsi="Arial" w:cs="Arial"/>
        </w:rPr>
        <w:t>.</w:t>
      </w:r>
      <w:r w:rsidR="001B614A">
        <w:rPr>
          <w:rFonts w:ascii="Arial" w:hAnsi="Arial" w:cs="Arial"/>
        </w:rPr>
        <w:t xml:space="preserve"> </w:t>
      </w:r>
      <w:r w:rsidRPr="00C11617">
        <w:rPr>
          <w:rFonts w:ascii="Arial" w:hAnsi="Arial" w:cs="Arial"/>
        </w:rPr>
        <w:t>20</w:t>
      </w:r>
      <w:r w:rsidR="001B614A">
        <w:rPr>
          <w:rFonts w:ascii="Arial" w:hAnsi="Arial" w:cs="Arial"/>
        </w:rPr>
        <w:t>20</w:t>
      </w:r>
      <w:r w:rsidRPr="00C11617">
        <w:rPr>
          <w:rFonts w:ascii="Arial" w:hAnsi="Arial" w:cs="Arial"/>
        </w:rPr>
        <w:t xml:space="preserve"> pod č. VVS/1-900/90-</w:t>
      </w:r>
      <w:r w:rsidR="001B614A">
        <w:rPr>
          <w:rFonts w:ascii="Arial" w:hAnsi="Arial" w:cs="Arial"/>
        </w:rPr>
        <w:t>4</w:t>
      </w:r>
      <w:r w:rsidRPr="00C11617">
        <w:rPr>
          <w:rFonts w:ascii="Arial" w:hAnsi="Arial" w:cs="Arial"/>
        </w:rPr>
        <w:t>9141-</w:t>
      </w:r>
      <w:r w:rsidR="001B614A">
        <w:rPr>
          <w:rFonts w:ascii="Arial" w:hAnsi="Arial" w:cs="Arial"/>
        </w:rPr>
        <w:t>3</w:t>
      </w:r>
      <w:r w:rsidRPr="00C11617">
        <w:rPr>
          <w:rFonts w:ascii="Arial" w:hAnsi="Arial" w:cs="Arial"/>
        </w:rPr>
        <w:t>.</w:t>
      </w:r>
    </w:p>
    <w:p w14:paraId="51EC3C68" w14:textId="77777777" w:rsidR="001E7CF8" w:rsidRPr="00C11617" w:rsidRDefault="001E7CF8"/>
    <w:sectPr w:rsidR="001E7CF8" w:rsidRPr="00C11617" w:rsidSect="00E77C65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E0BC" w14:textId="77777777" w:rsidR="00ED6D91" w:rsidRDefault="00ED6D91">
      <w:pPr>
        <w:spacing w:after="0" w:line="240" w:lineRule="auto"/>
      </w:pPr>
      <w:r>
        <w:separator/>
      </w:r>
    </w:p>
  </w:endnote>
  <w:endnote w:type="continuationSeparator" w:id="0">
    <w:p w14:paraId="0E4D62CA" w14:textId="77777777" w:rsidR="00ED6D91" w:rsidRDefault="00ED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EED0" w14:textId="77777777" w:rsidR="001C4D88" w:rsidRDefault="001C4D88">
    <w:pPr>
      <w:pStyle w:val="Pta"/>
      <w:pBdr>
        <w:top w:val="single" w:sz="4" w:space="1" w:color="000000"/>
      </w:pBdr>
      <w:spacing w:after="0" w:line="100" w:lineRule="atLeast"/>
      <w:jc w:val="center"/>
      <w:rPr>
        <w:rFonts w:ascii="Arial" w:hAnsi="Arial" w:cs="Arial"/>
        <w:sz w:val="20"/>
        <w:szCs w:val="20"/>
      </w:rPr>
    </w:pPr>
  </w:p>
  <w:p w14:paraId="78327DF2" w14:textId="77777777" w:rsidR="001C4D88" w:rsidRDefault="001C4D88">
    <w:pPr>
      <w:pStyle w:val="Pta"/>
      <w:pBdr>
        <w:top w:val="single" w:sz="4" w:space="1" w:color="000000"/>
      </w:pBdr>
      <w:spacing w:after="0" w:line="100" w:lineRule="atLeast"/>
      <w:jc w:val="center"/>
    </w:pPr>
    <w:r>
      <w:rPr>
        <w:rFonts w:ascii="Arial" w:hAnsi="Arial" w:cs="Arial"/>
        <w:sz w:val="20"/>
        <w:szCs w:val="20"/>
      </w:rP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1956" w14:textId="77777777" w:rsidR="001C4D88" w:rsidRDefault="001C4D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2C3F" w14:textId="77777777" w:rsidR="00ED6D91" w:rsidRDefault="00ED6D91">
      <w:pPr>
        <w:spacing w:after="0" w:line="240" w:lineRule="auto"/>
      </w:pPr>
      <w:r>
        <w:separator/>
      </w:r>
    </w:p>
  </w:footnote>
  <w:footnote w:type="continuationSeparator" w:id="0">
    <w:p w14:paraId="1ACA4FDF" w14:textId="77777777" w:rsidR="00ED6D91" w:rsidRDefault="00ED6D91">
      <w:pPr>
        <w:spacing w:after="0" w:line="240" w:lineRule="auto"/>
      </w:pPr>
      <w:r>
        <w:continuationSeparator/>
      </w:r>
    </w:p>
  </w:footnote>
  <w:footnote w:id="1">
    <w:p w14:paraId="74BE0D3D" w14:textId="77777777" w:rsidR="001C4D88" w:rsidRDefault="001C4D88" w:rsidP="00D60821">
      <w:pPr>
        <w:spacing w:line="240" w:lineRule="auto"/>
      </w:pPr>
      <w:r>
        <w:rPr>
          <w:rStyle w:val="FootnoteCharacters"/>
          <w:rFonts w:ascii="Arial" w:hAnsi="Arial" w:cs="Arial"/>
        </w:rPr>
        <w:t>1</w:t>
      </w:r>
      <w:r>
        <w:t xml:space="preserve"> §80 zákona č. 440/2015 Z. z. o športe a o zmene a doplnení niektorých zákonov</w:t>
      </w:r>
    </w:p>
  </w:footnote>
  <w:footnote w:id="2">
    <w:p w14:paraId="3A0ECD7A" w14:textId="77777777" w:rsidR="001C4D88" w:rsidRDefault="001C4D88" w:rsidP="00D60821">
      <w:pPr>
        <w:spacing w:line="240" w:lineRule="auto"/>
      </w:pPr>
      <w:r>
        <w:rPr>
          <w:rStyle w:val="FootnoteCharacters"/>
        </w:rPr>
        <w:footnoteRef/>
      </w:r>
      <w:r>
        <w:t xml:space="preserve"> §81 zákona č. 440/2015 Z. z. o športe a o zmene a doplnení niektorých zákonov</w:t>
      </w:r>
    </w:p>
  </w:footnote>
  <w:footnote w:id="3">
    <w:p w14:paraId="64EDA5F2" w14:textId="77777777" w:rsidR="001C4D88" w:rsidRDefault="001C4D88" w:rsidP="00F156C4">
      <w:r>
        <w:rPr>
          <w:rStyle w:val="FootnoteCharacters"/>
        </w:rPr>
        <w:footnoteRef/>
      </w:r>
      <w:r>
        <w:rPr>
          <w:rFonts w:ascii="Arial" w:hAnsi="Arial" w:cs="Arial"/>
        </w:rPr>
        <w:t xml:space="preserve"> §80 zákona č. 440/2015 Z. z. o športe a o zmene a doplnení niektorých zákonov</w:t>
      </w:r>
    </w:p>
  </w:footnote>
  <w:footnote w:id="4">
    <w:p w14:paraId="0C0432F2" w14:textId="77777777" w:rsidR="001C4D88" w:rsidRDefault="001C4D88" w:rsidP="00F156C4">
      <w:r>
        <w:rPr>
          <w:rStyle w:val="FootnoteCharacters"/>
        </w:rPr>
        <w:footnoteRef/>
      </w:r>
      <w:r>
        <w:t xml:space="preserve"> </w:t>
      </w:r>
      <w:r>
        <w:rPr>
          <w:rFonts w:ascii="Arial" w:hAnsi="Arial" w:cs="Arial"/>
        </w:rPr>
        <w:t>§81 zákona č. 440/2015 Z. z. o športe a o zmene a doplnení niektorých zákonov</w:t>
      </w:r>
    </w:p>
  </w:footnote>
  <w:footnote w:id="5">
    <w:p w14:paraId="18233553" w14:textId="77777777" w:rsidR="001C4D88" w:rsidRDefault="001C4D88" w:rsidP="00F156C4"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Zákon č. 513/1991 Zb. Obchodný zákonník v znení neskorších predpisov</w:t>
      </w:r>
    </w:p>
  </w:footnote>
  <w:footnote w:id="6">
    <w:p w14:paraId="19C1689A" w14:textId="77777777" w:rsidR="001C4D88" w:rsidRDefault="001C4D88" w:rsidP="00F156C4"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Zákon č. 440/2015 Z. z. o športe a o zmene a doplnení niektorých zákonov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3DB0" w14:textId="77777777" w:rsidR="001C4D88" w:rsidRDefault="001C4D88">
    <w:pPr>
      <w:pStyle w:val="Hlavika"/>
      <w:pBdr>
        <w:bottom w:val="single" w:sz="4" w:space="1" w:color="000000"/>
      </w:pBdr>
      <w:spacing w:after="0" w:line="100" w:lineRule="atLea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Stanovy Slovenskej kanoistiky</w:t>
    </w:r>
  </w:p>
  <w:p w14:paraId="236B6D45" w14:textId="77777777" w:rsidR="001C4D88" w:rsidRDefault="001C4D88">
    <w:pPr>
      <w:pStyle w:val="Hlavika"/>
      <w:spacing w:after="0"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8C07" w14:textId="77777777" w:rsidR="001C4D88" w:rsidRDefault="001C4D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A63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B152476"/>
    <w:multiLevelType w:val="hybridMultilevel"/>
    <w:tmpl w:val="0A407D10"/>
    <w:lvl w:ilvl="0" w:tplc="63FE752A">
      <w:start w:val="1"/>
      <w:numFmt w:val="lowerLetter"/>
      <w:lvlText w:val="%1)"/>
      <w:lvlJc w:val="left"/>
      <w:pPr>
        <w:ind w:left="823" w:hanging="720"/>
      </w:pPr>
      <w:rPr>
        <w:rFonts w:hint="default"/>
        <w:spacing w:val="-1"/>
        <w:w w:val="100"/>
        <w:lang w:val="sk-SK" w:eastAsia="en-US" w:bidi="ar-SA"/>
      </w:rPr>
    </w:lvl>
    <w:lvl w:ilvl="1" w:tplc="28523230">
      <w:start w:val="1"/>
      <w:numFmt w:val="decimal"/>
      <w:lvlText w:val="%2)"/>
      <w:lvlJc w:val="left"/>
      <w:pPr>
        <w:ind w:left="1260" w:hanging="437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en-US" w:bidi="ar-SA"/>
      </w:rPr>
    </w:lvl>
    <w:lvl w:ilvl="2" w:tplc="A88EF37E">
      <w:numFmt w:val="bullet"/>
      <w:lvlText w:val="•"/>
      <w:lvlJc w:val="left"/>
      <w:pPr>
        <w:ind w:left="2153" w:hanging="437"/>
      </w:pPr>
      <w:rPr>
        <w:rFonts w:hint="default"/>
        <w:lang w:val="sk-SK" w:eastAsia="en-US" w:bidi="ar-SA"/>
      </w:rPr>
    </w:lvl>
    <w:lvl w:ilvl="3" w:tplc="C73E1A52">
      <w:numFmt w:val="bullet"/>
      <w:lvlText w:val="•"/>
      <w:lvlJc w:val="left"/>
      <w:pPr>
        <w:ind w:left="3046" w:hanging="437"/>
      </w:pPr>
      <w:rPr>
        <w:rFonts w:hint="default"/>
        <w:lang w:val="sk-SK" w:eastAsia="en-US" w:bidi="ar-SA"/>
      </w:rPr>
    </w:lvl>
    <w:lvl w:ilvl="4" w:tplc="403E18CE">
      <w:numFmt w:val="bullet"/>
      <w:lvlText w:val="•"/>
      <w:lvlJc w:val="left"/>
      <w:pPr>
        <w:ind w:left="3940" w:hanging="437"/>
      </w:pPr>
      <w:rPr>
        <w:rFonts w:hint="default"/>
        <w:lang w:val="sk-SK" w:eastAsia="en-US" w:bidi="ar-SA"/>
      </w:rPr>
    </w:lvl>
    <w:lvl w:ilvl="5" w:tplc="F3129E8E">
      <w:numFmt w:val="bullet"/>
      <w:lvlText w:val="•"/>
      <w:lvlJc w:val="left"/>
      <w:pPr>
        <w:ind w:left="4833" w:hanging="437"/>
      </w:pPr>
      <w:rPr>
        <w:rFonts w:hint="default"/>
        <w:lang w:val="sk-SK" w:eastAsia="en-US" w:bidi="ar-SA"/>
      </w:rPr>
    </w:lvl>
    <w:lvl w:ilvl="6" w:tplc="3CA60196">
      <w:numFmt w:val="bullet"/>
      <w:lvlText w:val="•"/>
      <w:lvlJc w:val="left"/>
      <w:pPr>
        <w:ind w:left="5726" w:hanging="437"/>
      </w:pPr>
      <w:rPr>
        <w:rFonts w:hint="default"/>
        <w:lang w:val="sk-SK" w:eastAsia="en-US" w:bidi="ar-SA"/>
      </w:rPr>
    </w:lvl>
    <w:lvl w:ilvl="7" w:tplc="20FCC800">
      <w:numFmt w:val="bullet"/>
      <w:lvlText w:val="•"/>
      <w:lvlJc w:val="left"/>
      <w:pPr>
        <w:ind w:left="6620" w:hanging="437"/>
      </w:pPr>
      <w:rPr>
        <w:rFonts w:hint="default"/>
        <w:lang w:val="sk-SK" w:eastAsia="en-US" w:bidi="ar-SA"/>
      </w:rPr>
    </w:lvl>
    <w:lvl w:ilvl="8" w:tplc="5CA823F4">
      <w:numFmt w:val="bullet"/>
      <w:lvlText w:val="•"/>
      <w:lvlJc w:val="left"/>
      <w:pPr>
        <w:ind w:left="7513" w:hanging="437"/>
      </w:pPr>
      <w:rPr>
        <w:rFonts w:hint="default"/>
        <w:lang w:val="sk-SK" w:eastAsia="en-US" w:bidi="ar-SA"/>
      </w:rPr>
    </w:lvl>
  </w:abstractNum>
  <w:abstractNum w:abstractNumId="13" w15:restartNumberingAfterBreak="0">
    <w:nsid w:val="3893164B"/>
    <w:multiLevelType w:val="hybridMultilevel"/>
    <w:tmpl w:val="CC4034B0"/>
    <w:lvl w:ilvl="0" w:tplc="CB5C0C0E">
      <w:start w:val="1"/>
      <w:numFmt w:val="decimal"/>
      <w:lvlText w:val="%1)"/>
      <w:lvlJc w:val="left"/>
      <w:pPr>
        <w:ind w:left="1226" w:hanging="259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en-US" w:bidi="ar-SA"/>
      </w:rPr>
    </w:lvl>
    <w:lvl w:ilvl="1" w:tplc="D9DC78CE">
      <w:start w:val="1"/>
      <w:numFmt w:val="lowerLetter"/>
      <w:lvlText w:val="%2)"/>
      <w:lvlJc w:val="left"/>
      <w:pPr>
        <w:ind w:left="1260" w:hanging="293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en-US" w:bidi="ar-SA"/>
      </w:rPr>
    </w:lvl>
    <w:lvl w:ilvl="2" w:tplc="0C3CD22C">
      <w:numFmt w:val="bullet"/>
      <w:lvlText w:val="•"/>
      <w:lvlJc w:val="left"/>
      <w:pPr>
        <w:ind w:left="2153" w:hanging="293"/>
      </w:pPr>
      <w:rPr>
        <w:rFonts w:hint="default"/>
        <w:lang w:val="sk-SK" w:eastAsia="en-US" w:bidi="ar-SA"/>
      </w:rPr>
    </w:lvl>
    <w:lvl w:ilvl="3" w:tplc="85DE23F8">
      <w:numFmt w:val="bullet"/>
      <w:lvlText w:val="•"/>
      <w:lvlJc w:val="left"/>
      <w:pPr>
        <w:ind w:left="3046" w:hanging="293"/>
      </w:pPr>
      <w:rPr>
        <w:rFonts w:hint="default"/>
        <w:lang w:val="sk-SK" w:eastAsia="en-US" w:bidi="ar-SA"/>
      </w:rPr>
    </w:lvl>
    <w:lvl w:ilvl="4" w:tplc="4C4A2A86">
      <w:numFmt w:val="bullet"/>
      <w:lvlText w:val="•"/>
      <w:lvlJc w:val="left"/>
      <w:pPr>
        <w:ind w:left="3940" w:hanging="293"/>
      </w:pPr>
      <w:rPr>
        <w:rFonts w:hint="default"/>
        <w:lang w:val="sk-SK" w:eastAsia="en-US" w:bidi="ar-SA"/>
      </w:rPr>
    </w:lvl>
    <w:lvl w:ilvl="5" w:tplc="C82E1198">
      <w:numFmt w:val="bullet"/>
      <w:lvlText w:val="•"/>
      <w:lvlJc w:val="left"/>
      <w:pPr>
        <w:ind w:left="4833" w:hanging="293"/>
      </w:pPr>
      <w:rPr>
        <w:rFonts w:hint="default"/>
        <w:lang w:val="sk-SK" w:eastAsia="en-US" w:bidi="ar-SA"/>
      </w:rPr>
    </w:lvl>
    <w:lvl w:ilvl="6" w:tplc="4508C2E6">
      <w:numFmt w:val="bullet"/>
      <w:lvlText w:val="•"/>
      <w:lvlJc w:val="left"/>
      <w:pPr>
        <w:ind w:left="5726" w:hanging="293"/>
      </w:pPr>
      <w:rPr>
        <w:rFonts w:hint="default"/>
        <w:lang w:val="sk-SK" w:eastAsia="en-US" w:bidi="ar-SA"/>
      </w:rPr>
    </w:lvl>
    <w:lvl w:ilvl="7" w:tplc="64A6D064">
      <w:numFmt w:val="bullet"/>
      <w:lvlText w:val="•"/>
      <w:lvlJc w:val="left"/>
      <w:pPr>
        <w:ind w:left="6620" w:hanging="293"/>
      </w:pPr>
      <w:rPr>
        <w:rFonts w:hint="default"/>
        <w:lang w:val="sk-SK" w:eastAsia="en-US" w:bidi="ar-SA"/>
      </w:rPr>
    </w:lvl>
    <w:lvl w:ilvl="8" w:tplc="20443F1E">
      <w:numFmt w:val="bullet"/>
      <w:lvlText w:val="•"/>
      <w:lvlJc w:val="left"/>
      <w:pPr>
        <w:ind w:left="7513" w:hanging="293"/>
      </w:pPr>
      <w:rPr>
        <w:rFonts w:hint="default"/>
        <w:lang w:val="sk-SK" w:eastAsia="en-US" w:bidi="ar-SA"/>
      </w:rPr>
    </w:lvl>
  </w:abstractNum>
  <w:abstractNum w:abstractNumId="14" w15:restartNumberingAfterBreak="0">
    <w:nsid w:val="585201A3"/>
    <w:multiLevelType w:val="hybridMultilevel"/>
    <w:tmpl w:val="3E8496FE"/>
    <w:lvl w:ilvl="0" w:tplc="3B7A47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5A507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C0"/>
    <w:rsid w:val="0000634D"/>
    <w:rsid w:val="00010338"/>
    <w:rsid w:val="000107E5"/>
    <w:rsid w:val="0001721D"/>
    <w:rsid w:val="00022AC4"/>
    <w:rsid w:val="0007514D"/>
    <w:rsid w:val="00086F10"/>
    <w:rsid w:val="00097381"/>
    <w:rsid w:val="0009751A"/>
    <w:rsid w:val="000F111F"/>
    <w:rsid w:val="00117B0E"/>
    <w:rsid w:val="00133F20"/>
    <w:rsid w:val="001667EF"/>
    <w:rsid w:val="001978A8"/>
    <w:rsid w:val="001A0A04"/>
    <w:rsid w:val="001A3499"/>
    <w:rsid w:val="001B614A"/>
    <w:rsid w:val="001C3B4B"/>
    <w:rsid w:val="001C48F5"/>
    <w:rsid w:val="001C4D88"/>
    <w:rsid w:val="001E2ECC"/>
    <w:rsid w:val="001E7CF8"/>
    <w:rsid w:val="00240025"/>
    <w:rsid w:val="0029341C"/>
    <w:rsid w:val="002A6311"/>
    <w:rsid w:val="002C322F"/>
    <w:rsid w:val="002D3A46"/>
    <w:rsid w:val="002D5CC7"/>
    <w:rsid w:val="002E3681"/>
    <w:rsid w:val="002E3D0B"/>
    <w:rsid w:val="00302259"/>
    <w:rsid w:val="003446BD"/>
    <w:rsid w:val="00352A26"/>
    <w:rsid w:val="00374F1E"/>
    <w:rsid w:val="0039062A"/>
    <w:rsid w:val="00391F42"/>
    <w:rsid w:val="003A2DFA"/>
    <w:rsid w:val="003A4B33"/>
    <w:rsid w:val="003B0EBD"/>
    <w:rsid w:val="003C0C1D"/>
    <w:rsid w:val="003D1B76"/>
    <w:rsid w:val="003D351E"/>
    <w:rsid w:val="003D5060"/>
    <w:rsid w:val="003F1CAF"/>
    <w:rsid w:val="004046F6"/>
    <w:rsid w:val="004423EB"/>
    <w:rsid w:val="004449A1"/>
    <w:rsid w:val="00454C17"/>
    <w:rsid w:val="00485996"/>
    <w:rsid w:val="00497993"/>
    <w:rsid w:val="004B3690"/>
    <w:rsid w:val="004B6DDB"/>
    <w:rsid w:val="004D5340"/>
    <w:rsid w:val="005048E9"/>
    <w:rsid w:val="00505543"/>
    <w:rsid w:val="0051066D"/>
    <w:rsid w:val="005178FB"/>
    <w:rsid w:val="005267DC"/>
    <w:rsid w:val="005535CE"/>
    <w:rsid w:val="00570081"/>
    <w:rsid w:val="005702C0"/>
    <w:rsid w:val="005C404C"/>
    <w:rsid w:val="005C7F4C"/>
    <w:rsid w:val="005D3651"/>
    <w:rsid w:val="005D704E"/>
    <w:rsid w:val="005E7EEC"/>
    <w:rsid w:val="005E7F8E"/>
    <w:rsid w:val="005F58A9"/>
    <w:rsid w:val="00623B81"/>
    <w:rsid w:val="00626BDD"/>
    <w:rsid w:val="006541FD"/>
    <w:rsid w:val="006627BD"/>
    <w:rsid w:val="006659C7"/>
    <w:rsid w:val="00673C5C"/>
    <w:rsid w:val="006A6C22"/>
    <w:rsid w:val="006B5C2D"/>
    <w:rsid w:val="006E3CFB"/>
    <w:rsid w:val="00700E89"/>
    <w:rsid w:val="007252FE"/>
    <w:rsid w:val="00756638"/>
    <w:rsid w:val="00765418"/>
    <w:rsid w:val="00772888"/>
    <w:rsid w:val="00774BE9"/>
    <w:rsid w:val="00776888"/>
    <w:rsid w:val="00783AFD"/>
    <w:rsid w:val="007957E6"/>
    <w:rsid w:val="007B0CD9"/>
    <w:rsid w:val="007C107C"/>
    <w:rsid w:val="00800C50"/>
    <w:rsid w:val="00804C09"/>
    <w:rsid w:val="00805E57"/>
    <w:rsid w:val="008A7B94"/>
    <w:rsid w:val="008E546A"/>
    <w:rsid w:val="008E73E3"/>
    <w:rsid w:val="00916219"/>
    <w:rsid w:val="00950D93"/>
    <w:rsid w:val="00966C09"/>
    <w:rsid w:val="009672CC"/>
    <w:rsid w:val="00991EC0"/>
    <w:rsid w:val="009A59CE"/>
    <w:rsid w:val="009B4CC0"/>
    <w:rsid w:val="009E2C3A"/>
    <w:rsid w:val="00A0266F"/>
    <w:rsid w:val="00A05E8F"/>
    <w:rsid w:val="00A22FB7"/>
    <w:rsid w:val="00A25665"/>
    <w:rsid w:val="00A2771B"/>
    <w:rsid w:val="00A42A55"/>
    <w:rsid w:val="00A5325D"/>
    <w:rsid w:val="00A71D32"/>
    <w:rsid w:val="00A77CA5"/>
    <w:rsid w:val="00AB486F"/>
    <w:rsid w:val="00AB7AF3"/>
    <w:rsid w:val="00AC07F1"/>
    <w:rsid w:val="00B14CD6"/>
    <w:rsid w:val="00B5478D"/>
    <w:rsid w:val="00B55CAF"/>
    <w:rsid w:val="00B76D7B"/>
    <w:rsid w:val="00B81BA7"/>
    <w:rsid w:val="00B87256"/>
    <w:rsid w:val="00BA59C6"/>
    <w:rsid w:val="00BB2888"/>
    <w:rsid w:val="00BC767F"/>
    <w:rsid w:val="00C11617"/>
    <w:rsid w:val="00C30DBC"/>
    <w:rsid w:val="00C56454"/>
    <w:rsid w:val="00C62EA0"/>
    <w:rsid w:val="00C70DFC"/>
    <w:rsid w:val="00C842C6"/>
    <w:rsid w:val="00CA4177"/>
    <w:rsid w:val="00CA50E8"/>
    <w:rsid w:val="00CA79B8"/>
    <w:rsid w:val="00CC0305"/>
    <w:rsid w:val="00CC5BB7"/>
    <w:rsid w:val="00CD4446"/>
    <w:rsid w:val="00CD6935"/>
    <w:rsid w:val="00CE4945"/>
    <w:rsid w:val="00D0230C"/>
    <w:rsid w:val="00D301F2"/>
    <w:rsid w:val="00D51264"/>
    <w:rsid w:val="00D60821"/>
    <w:rsid w:val="00D84C62"/>
    <w:rsid w:val="00DA7842"/>
    <w:rsid w:val="00DC1344"/>
    <w:rsid w:val="00E04B7B"/>
    <w:rsid w:val="00E70920"/>
    <w:rsid w:val="00E76927"/>
    <w:rsid w:val="00E77C65"/>
    <w:rsid w:val="00E86859"/>
    <w:rsid w:val="00E942D0"/>
    <w:rsid w:val="00EA242B"/>
    <w:rsid w:val="00ED6D91"/>
    <w:rsid w:val="00EF57E5"/>
    <w:rsid w:val="00EF6FA1"/>
    <w:rsid w:val="00F156C4"/>
    <w:rsid w:val="00F20A48"/>
    <w:rsid w:val="00F2124A"/>
    <w:rsid w:val="00F2439B"/>
    <w:rsid w:val="00F37A16"/>
    <w:rsid w:val="00F5084B"/>
    <w:rsid w:val="00F6249D"/>
    <w:rsid w:val="00F93BA2"/>
    <w:rsid w:val="00F96A67"/>
    <w:rsid w:val="00FB5D09"/>
    <w:rsid w:val="00FE3792"/>
    <w:rsid w:val="00FE6FC1"/>
    <w:rsid w:val="00FF0140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195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DFA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0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Zkladntext"/>
    <w:qFormat/>
    <w:rsid w:val="00E77C65"/>
    <w:pPr>
      <w:numPr>
        <w:ilvl w:val="2"/>
        <w:numId w:val="1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sid w:val="00E77C65"/>
    <w:rPr>
      <w:rFonts w:eastAsia="Times New Roman"/>
    </w:rPr>
  </w:style>
  <w:style w:type="character" w:customStyle="1" w:styleId="WW8Num4z0">
    <w:name w:val="WW8Num4z0"/>
    <w:rsid w:val="00E77C65"/>
    <w:rPr>
      <w:rFonts w:eastAsia="Times New Roman"/>
    </w:rPr>
  </w:style>
  <w:style w:type="character" w:customStyle="1" w:styleId="Absatz-Standardschriftart">
    <w:name w:val="Absatz-Standardschriftart"/>
    <w:rsid w:val="00E77C65"/>
  </w:style>
  <w:style w:type="character" w:customStyle="1" w:styleId="WW-Absatz-Standardschriftart">
    <w:name w:val="WW-Absatz-Standardschriftart"/>
    <w:rsid w:val="00E77C65"/>
  </w:style>
  <w:style w:type="character" w:customStyle="1" w:styleId="DefaultParagraphFont1">
    <w:name w:val="Default Paragraph Font1"/>
    <w:rsid w:val="00E77C65"/>
  </w:style>
  <w:style w:type="character" w:customStyle="1" w:styleId="Heading3Char">
    <w:name w:val="Heading 3 Char"/>
    <w:rsid w:val="00E77C65"/>
    <w:rPr>
      <w:rFonts w:ascii="Times" w:hAnsi="Times" w:cs="Times"/>
      <w:b/>
      <w:bCs/>
      <w:sz w:val="27"/>
      <w:szCs w:val="27"/>
      <w:lang w:val="en-US"/>
    </w:rPr>
  </w:style>
  <w:style w:type="character" w:customStyle="1" w:styleId="Predvolenpsmoodseku2">
    <w:name w:val="Predvolené písmo odseku2"/>
    <w:rsid w:val="00E77C65"/>
  </w:style>
  <w:style w:type="character" w:customStyle="1" w:styleId="Predvolenpsmoodseku1">
    <w:name w:val="Predvolené písmo odseku1"/>
    <w:rsid w:val="00E77C65"/>
  </w:style>
  <w:style w:type="character" w:customStyle="1" w:styleId="TextpoznmkypodiarouChar">
    <w:name w:val="Text poznámky pod čiarou Char"/>
    <w:rsid w:val="00E77C65"/>
  </w:style>
  <w:style w:type="character" w:customStyle="1" w:styleId="FootnoteCharacters">
    <w:name w:val="Footnote Characters"/>
    <w:rsid w:val="00E77C65"/>
    <w:rPr>
      <w:vertAlign w:val="superscript"/>
    </w:rPr>
  </w:style>
  <w:style w:type="character" w:customStyle="1" w:styleId="HlavikaChar">
    <w:name w:val="Hlavička Char"/>
    <w:rsid w:val="00E77C65"/>
    <w:rPr>
      <w:sz w:val="22"/>
      <w:szCs w:val="22"/>
    </w:rPr>
  </w:style>
  <w:style w:type="character" w:customStyle="1" w:styleId="PtaChar">
    <w:name w:val="Päta Char"/>
    <w:rsid w:val="00E77C65"/>
    <w:rPr>
      <w:sz w:val="22"/>
      <w:szCs w:val="22"/>
    </w:rPr>
  </w:style>
  <w:style w:type="character" w:customStyle="1" w:styleId="TextbublinyChar">
    <w:name w:val="Text bubliny Char"/>
    <w:rsid w:val="00E77C65"/>
    <w:rPr>
      <w:rFonts w:ascii="Tahoma" w:hAnsi="Tahoma" w:cs="Tahoma"/>
      <w:sz w:val="16"/>
      <w:szCs w:val="16"/>
    </w:rPr>
  </w:style>
  <w:style w:type="character" w:customStyle="1" w:styleId="Odkaznakomentr1">
    <w:name w:val="Odkaz na komentár1"/>
    <w:rsid w:val="00E77C65"/>
    <w:rPr>
      <w:sz w:val="16"/>
      <w:szCs w:val="16"/>
    </w:rPr>
  </w:style>
  <w:style w:type="character" w:customStyle="1" w:styleId="TextkomentraChar">
    <w:name w:val="Text komentára Char"/>
    <w:rsid w:val="00E77C65"/>
  </w:style>
  <w:style w:type="character" w:customStyle="1" w:styleId="PredmetkomentraChar">
    <w:name w:val="Predmet komentára Char"/>
    <w:rsid w:val="00E77C65"/>
    <w:rPr>
      <w:b/>
      <w:bCs/>
    </w:rPr>
  </w:style>
  <w:style w:type="character" w:customStyle="1" w:styleId="Odkaznapoznmkupodiarou1">
    <w:name w:val="Odkaz na poznámku pod čiarou1"/>
    <w:rsid w:val="00E77C65"/>
    <w:rPr>
      <w:vertAlign w:val="superscript"/>
    </w:rPr>
  </w:style>
  <w:style w:type="character" w:customStyle="1" w:styleId="EndnoteCharacters">
    <w:name w:val="Endnote Characters"/>
    <w:rsid w:val="00E77C65"/>
    <w:rPr>
      <w:vertAlign w:val="superscript"/>
    </w:rPr>
  </w:style>
  <w:style w:type="character" w:customStyle="1" w:styleId="WW-EndnoteCharacters">
    <w:name w:val="WW-Endnote Characters"/>
    <w:rsid w:val="00E77C65"/>
  </w:style>
  <w:style w:type="character" w:customStyle="1" w:styleId="Odkaznapoznmkupodiarou2">
    <w:name w:val="Odkaz na poznámku pod čiarou2"/>
    <w:rsid w:val="00E77C65"/>
    <w:rPr>
      <w:vertAlign w:val="superscript"/>
    </w:rPr>
  </w:style>
  <w:style w:type="character" w:customStyle="1" w:styleId="Odkaznavysvetlivku1">
    <w:name w:val="Odkaz na vysvetlivku1"/>
    <w:rsid w:val="00E77C65"/>
    <w:rPr>
      <w:vertAlign w:val="superscript"/>
    </w:rPr>
  </w:style>
  <w:style w:type="character" w:customStyle="1" w:styleId="BodyTextChar">
    <w:name w:val="Body Text Char"/>
    <w:rsid w:val="00E77C65"/>
    <w:rPr>
      <w:rFonts w:ascii="Calibri" w:hAnsi="Calibri" w:cs="Calibri"/>
      <w:lang w:eastAsia="ar-SA" w:bidi="ar-SA"/>
    </w:rPr>
  </w:style>
  <w:style w:type="character" w:customStyle="1" w:styleId="FootnoteTextChar">
    <w:name w:val="Footnote Text Char"/>
    <w:rsid w:val="00E77C65"/>
    <w:rPr>
      <w:rFonts w:ascii="Calibri" w:hAnsi="Calibri" w:cs="Calibri"/>
      <w:sz w:val="20"/>
      <w:szCs w:val="20"/>
      <w:lang w:eastAsia="ar-SA" w:bidi="ar-SA"/>
    </w:rPr>
  </w:style>
  <w:style w:type="character" w:customStyle="1" w:styleId="HeaderChar">
    <w:name w:val="Header Char"/>
    <w:rsid w:val="00E77C65"/>
    <w:rPr>
      <w:rFonts w:ascii="Calibri" w:hAnsi="Calibri" w:cs="Calibri"/>
      <w:lang w:eastAsia="ar-SA" w:bidi="ar-SA"/>
    </w:rPr>
  </w:style>
  <w:style w:type="character" w:customStyle="1" w:styleId="FooterChar">
    <w:name w:val="Footer Char"/>
    <w:rsid w:val="00E77C65"/>
    <w:rPr>
      <w:rFonts w:ascii="Calibri" w:hAnsi="Calibri" w:cs="Calibri"/>
      <w:lang w:eastAsia="ar-SA" w:bidi="ar-SA"/>
    </w:rPr>
  </w:style>
  <w:style w:type="character" w:customStyle="1" w:styleId="BalloonTextChar">
    <w:name w:val="Balloon Text Char"/>
    <w:rsid w:val="00E77C65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E77C65"/>
    <w:rPr>
      <w:rFonts w:ascii="Calibri" w:hAnsi="Calibri" w:cs="Calibri"/>
      <w:lang w:eastAsia="ar-SA" w:bidi="ar-SA"/>
    </w:rPr>
  </w:style>
  <w:style w:type="character" w:customStyle="1" w:styleId="CommentSubjectChar">
    <w:name w:val="Comment Subject Char"/>
    <w:rsid w:val="00E77C65"/>
    <w:rPr>
      <w:rFonts w:ascii="Calibri" w:hAnsi="Calibri" w:cs="Calibri"/>
      <w:b/>
      <w:bCs/>
      <w:sz w:val="20"/>
      <w:szCs w:val="20"/>
      <w:lang w:eastAsia="ar-SA" w:bidi="ar-SA"/>
    </w:rPr>
  </w:style>
  <w:style w:type="character" w:customStyle="1" w:styleId="Odkaznakomentr2">
    <w:name w:val="Odkaz na komentár2"/>
    <w:rsid w:val="00E77C65"/>
    <w:rPr>
      <w:sz w:val="16"/>
      <w:szCs w:val="16"/>
    </w:rPr>
  </w:style>
  <w:style w:type="character" w:customStyle="1" w:styleId="ListLabel1">
    <w:name w:val="ListLabel 1"/>
    <w:rsid w:val="00E77C65"/>
    <w:rPr>
      <w:rFonts w:eastAsia="Times New Roman"/>
    </w:rPr>
  </w:style>
  <w:style w:type="character" w:styleId="Odkaznapoznmkupodiarou">
    <w:name w:val="footnote reference"/>
    <w:rsid w:val="00E77C65"/>
    <w:rPr>
      <w:vertAlign w:val="superscript"/>
    </w:rPr>
  </w:style>
  <w:style w:type="character" w:styleId="Odkaznavysvetlivku">
    <w:name w:val="endnote reference"/>
    <w:rsid w:val="00E77C65"/>
    <w:rPr>
      <w:vertAlign w:val="superscript"/>
    </w:rPr>
  </w:style>
  <w:style w:type="paragraph" w:customStyle="1" w:styleId="Heading">
    <w:name w:val="Heading"/>
    <w:basedOn w:val="Normlny"/>
    <w:next w:val="Zkladntext"/>
    <w:rsid w:val="00E77C6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Zkladntext">
    <w:name w:val="Body Text"/>
    <w:basedOn w:val="Normlny"/>
    <w:rsid w:val="00E77C65"/>
    <w:pPr>
      <w:spacing w:after="120"/>
    </w:pPr>
  </w:style>
  <w:style w:type="paragraph" w:styleId="Zoznam">
    <w:name w:val="List"/>
    <w:basedOn w:val="Zkladntext"/>
    <w:rsid w:val="00E77C65"/>
    <w:rPr>
      <w:rFonts w:cs="Tahoma"/>
    </w:rPr>
  </w:style>
  <w:style w:type="paragraph" w:customStyle="1" w:styleId="Caption2">
    <w:name w:val="Caption2"/>
    <w:basedOn w:val="Normlny"/>
    <w:rsid w:val="00E77C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E77C65"/>
    <w:pPr>
      <w:suppressLineNumbers/>
    </w:pPr>
    <w:rPr>
      <w:rFonts w:cs="Tahoma"/>
    </w:rPr>
  </w:style>
  <w:style w:type="paragraph" w:customStyle="1" w:styleId="Caption1">
    <w:name w:val="Caption1"/>
    <w:basedOn w:val="Normlny"/>
    <w:rsid w:val="00E77C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poznmkypodiarou1">
    <w:name w:val="Text poznámky pod čiarou1"/>
    <w:basedOn w:val="Normlny"/>
    <w:rsid w:val="00E77C65"/>
    <w:rPr>
      <w:sz w:val="20"/>
      <w:szCs w:val="20"/>
    </w:rPr>
  </w:style>
  <w:style w:type="paragraph" w:styleId="Hlavika">
    <w:name w:val="header"/>
    <w:basedOn w:val="Normlny"/>
    <w:rsid w:val="00E77C65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rsid w:val="00E77C65"/>
    <w:pPr>
      <w:suppressLineNumbers/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lny"/>
    <w:rsid w:val="00E77C6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E77C65"/>
    <w:rPr>
      <w:sz w:val="20"/>
      <w:szCs w:val="20"/>
    </w:rPr>
  </w:style>
  <w:style w:type="paragraph" w:customStyle="1" w:styleId="Textkomentra2">
    <w:name w:val="Text komentára2"/>
    <w:basedOn w:val="Normlny"/>
    <w:rsid w:val="00E77C65"/>
    <w:rPr>
      <w:sz w:val="20"/>
      <w:szCs w:val="20"/>
    </w:rPr>
  </w:style>
  <w:style w:type="paragraph" w:customStyle="1" w:styleId="Predmetkomentra1">
    <w:name w:val="Predmet komentára1"/>
    <w:rsid w:val="00E77C65"/>
    <w:pPr>
      <w:widowControl w:val="0"/>
      <w:suppressAutoHyphens/>
    </w:pPr>
    <w:rPr>
      <w:b/>
      <w:bCs/>
      <w:kern w:val="1"/>
      <w:sz w:val="22"/>
      <w:szCs w:val="22"/>
      <w:lang w:val="sk-SK" w:eastAsia="ar-SA"/>
    </w:rPr>
  </w:style>
  <w:style w:type="paragraph" w:customStyle="1" w:styleId="ColorfulList-Accent11">
    <w:name w:val="Colorful List - Accent 11"/>
    <w:basedOn w:val="Normlny"/>
    <w:rsid w:val="00E77C65"/>
    <w:pPr>
      <w:ind w:left="708"/>
    </w:pPr>
  </w:style>
  <w:style w:type="paragraph" w:customStyle="1" w:styleId="ColorfulShading-Accent11">
    <w:name w:val="Colorful Shading - Accent 11"/>
    <w:rsid w:val="00E77C65"/>
    <w:pPr>
      <w:suppressAutoHyphens/>
    </w:pPr>
    <w:rPr>
      <w:rFonts w:ascii="Calibri" w:hAnsi="Calibri" w:cs="Calibri"/>
      <w:kern w:val="1"/>
      <w:sz w:val="22"/>
      <w:szCs w:val="22"/>
      <w:lang w:val="sk-SK" w:eastAsia="ar-SA"/>
    </w:rPr>
  </w:style>
  <w:style w:type="paragraph" w:customStyle="1" w:styleId="Revision1">
    <w:name w:val="Revision1"/>
    <w:rsid w:val="00E77C65"/>
    <w:pPr>
      <w:suppressAutoHyphens/>
    </w:pPr>
    <w:rPr>
      <w:rFonts w:ascii="Calibri" w:hAnsi="Calibri" w:cs="Calibri"/>
      <w:kern w:val="1"/>
      <w:sz w:val="22"/>
      <w:szCs w:val="22"/>
      <w:lang w:val="sk-SK" w:eastAsia="ar-SA"/>
    </w:rPr>
  </w:style>
  <w:style w:type="paragraph" w:customStyle="1" w:styleId="ListParagraph1">
    <w:name w:val="List Paragraph1"/>
    <w:basedOn w:val="Normlny"/>
    <w:rsid w:val="00E77C65"/>
    <w:pPr>
      <w:ind w:left="708"/>
    </w:pPr>
  </w:style>
  <w:style w:type="paragraph" w:customStyle="1" w:styleId="NormalWeb1">
    <w:name w:val="Normal (Web)1"/>
    <w:basedOn w:val="Normlny"/>
    <w:rsid w:val="00E77C65"/>
  </w:style>
  <w:style w:type="paragraph" w:styleId="Textpoznmkypodiarou">
    <w:name w:val="footnote text"/>
    <w:basedOn w:val="Normlny"/>
    <w:rsid w:val="00E77C65"/>
    <w:pPr>
      <w:suppressLineNumbers/>
      <w:ind w:left="283" w:hanging="283"/>
    </w:pPr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A77CA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A77CA5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A77CA5"/>
    <w:rPr>
      <w:rFonts w:ascii="Calibri" w:hAnsi="Calibri" w:cs="Calibri"/>
      <w:kern w:val="1"/>
      <w:lang w:eastAsia="ar-SA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sid w:val="00A77CA5"/>
    <w:rPr>
      <w:b/>
      <w:bCs/>
    </w:rPr>
  </w:style>
  <w:style w:type="character" w:customStyle="1" w:styleId="PredmetkomentraChar1">
    <w:name w:val="Predmet komentára Char1"/>
    <w:link w:val="Predmetkomentra"/>
    <w:uiPriority w:val="99"/>
    <w:semiHidden/>
    <w:rsid w:val="00A77CA5"/>
    <w:rPr>
      <w:rFonts w:ascii="Calibri" w:hAnsi="Calibri" w:cs="Calibri"/>
      <w:b/>
      <w:bCs/>
      <w:kern w:val="1"/>
      <w:lang w:eastAsia="ar-SA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A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A77CA5"/>
    <w:rPr>
      <w:rFonts w:ascii="Tahoma" w:hAnsi="Tahoma" w:cs="Tahoma"/>
      <w:kern w:val="1"/>
      <w:sz w:val="16"/>
      <w:szCs w:val="16"/>
      <w:lang w:eastAsia="ar-SA"/>
    </w:rPr>
  </w:style>
  <w:style w:type="paragraph" w:styleId="Odsekzoznamu">
    <w:name w:val="List Paragraph"/>
    <w:basedOn w:val="Normlny"/>
    <w:uiPriority w:val="1"/>
    <w:qFormat/>
    <w:rsid w:val="00623B81"/>
    <w:pPr>
      <w:ind w:left="708"/>
    </w:pPr>
  </w:style>
  <w:style w:type="character" w:styleId="Zstupntext">
    <w:name w:val="Placeholder Text"/>
    <w:basedOn w:val="Predvolenpsmoodseku"/>
    <w:uiPriority w:val="67"/>
    <w:rsid w:val="00A71D32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60821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5543</Words>
  <Characters>35919</Characters>
  <Application>Microsoft Office Word</Application>
  <DocSecurity>0</DocSecurity>
  <Lines>1890</Lines>
  <Paragraphs>609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Stanovy</vt:lpstr>
    </vt:vector>
  </TitlesOfParts>
  <Company>ATC</Company>
  <LinksUpToDate>false</LinksUpToDate>
  <CharactersWithSpaces>40853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</dc:title>
  <dc:creator>Branislav Strečanský</dc:creator>
  <cp:lastModifiedBy>Ja</cp:lastModifiedBy>
  <cp:revision>5</cp:revision>
  <cp:lastPrinted>2021-08-25T06:49:00Z</cp:lastPrinted>
  <dcterms:created xsi:type="dcterms:W3CDTF">2023-05-12T08:27:00Z</dcterms:created>
  <dcterms:modified xsi:type="dcterms:W3CDTF">2023-06-06T09:18:00Z</dcterms:modified>
</cp:coreProperties>
</file>